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0E158C" w:rsidRPr="00305A5E" w14:paraId="21616BA0" w14:textId="77777777" w:rsidTr="000E158C">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56643D89" w14:textId="77777777" w:rsidR="000E158C" w:rsidRPr="00305A5E" w:rsidRDefault="000E158C" w:rsidP="000E158C">
            <w:pPr>
              <w:widowControl w:val="0"/>
              <w:spacing w:before="120"/>
              <w:jc w:val="center"/>
              <w:rPr>
                <w:sz w:val="22"/>
                <w:szCs w:val="22"/>
              </w:rPr>
            </w:pPr>
            <w:bookmarkStart w:id="0" w:name="_Toc108268578"/>
            <w:r w:rsidRPr="00305A5E">
              <w:rPr>
                <w:noProof/>
                <w:sz w:val="22"/>
                <w:szCs w:val="22"/>
              </w:rPr>
              <w:drawing>
                <wp:inline distT="0" distB="0" distL="0" distR="0" wp14:anchorId="5C5C14DA" wp14:editId="5398CC7B">
                  <wp:extent cx="1256030" cy="7689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76898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5E9987AF" w14:textId="77777777" w:rsidR="000E158C" w:rsidRPr="00305A5E" w:rsidRDefault="000E158C" w:rsidP="000E158C">
            <w:pPr>
              <w:widowControl w:val="0"/>
              <w:spacing w:before="120"/>
              <w:jc w:val="center"/>
              <w:rPr>
                <w:sz w:val="22"/>
                <w:szCs w:val="22"/>
              </w:rPr>
            </w:pPr>
            <w:r w:rsidRPr="00305A5E">
              <w:rPr>
                <w:noProof/>
                <w:sz w:val="22"/>
                <w:szCs w:val="22"/>
              </w:rPr>
              <mc:AlternateContent>
                <mc:Choice Requires="wpg">
                  <w:drawing>
                    <wp:inline distT="0" distB="0" distL="0" distR="0" wp14:anchorId="27E969FF" wp14:editId="409410E9">
                      <wp:extent cx="800100" cy="914400"/>
                      <wp:effectExtent l="0" t="0" r="0" b="0"/>
                      <wp:docPr id="1" name="Area di disegn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914400"/>
                                <a:chOff x="0" y="0"/>
                                <a:chExt cx="8001" cy="9144"/>
                              </a:xfrm>
                            </wpg:grpSpPr>
                            <wps:wsp>
                              <wps:cNvPr id="4" name="AutoShape 3"/>
                              <wps:cNvSpPr>
                                <a:spLocks noChangeAspect="1" noChangeArrowheads="1"/>
                              </wps:cNvSpPr>
                              <wps:spPr bwMode="auto">
                                <a:xfrm>
                                  <a:off x="0" y="0"/>
                                  <a:ext cx="8001" cy="91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 cy="887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g:wgp>
                        </a:graphicData>
                      </a:graphic>
                    </wp:inline>
                  </w:drawing>
                </mc:Choice>
                <mc:Fallback>
                  <w:pict>
                    <v:group w14:anchorId="6899FD9A" id="Area di disegno 2" o:spid="_x0000_s1026"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">
                      <v:rect id="AutoShape 3" o:spid="_x0000_s1027" style="position:absolute;width:800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rTnFAAAA2gAAAA8AAABkcnMvZG93bnJldi54bWxEj0FrwkAUhO8F/8PyCl5EN1oqJbpKCFW8&#10;tGDqQW/P7DMJzb5Ns2uM/75bKHgcZuYbZrnuTS06al1lWcF0EoEgzq2uuFBw+NqM30A4j6yxtkwK&#10;7uRgvRo8LTHW9sZ76jJfiABhF6OC0vsmltLlJRl0E9sQB+9iW4M+yLaQusVbgJtazqJoLg1WHBZK&#10;bCgtKf/OrkZB9vFy/inuSZ1u/elzlKSH0bF7V2r43CcLEJ56/wj/t3dawSv8XQk3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sa05xQAAANoAAAAPAAAAAAAAAAAAAAAA&#10;AJ8CAABkcnMvZG93bnJldi54bWxQSwUGAAAAAAQABAD3AAAAkQMAAAAA&#10;">
                        <v:imagedata r:id="rId10"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42F73963" w14:textId="77777777" w:rsidR="000E158C" w:rsidRPr="00305A5E" w:rsidRDefault="000E158C" w:rsidP="000E158C">
            <w:pPr>
              <w:widowControl w:val="0"/>
              <w:spacing w:before="120"/>
              <w:jc w:val="center"/>
              <w:rPr>
                <w:sz w:val="22"/>
                <w:szCs w:val="22"/>
              </w:rPr>
            </w:pPr>
            <w:r w:rsidRPr="00305A5E">
              <w:rPr>
                <w:noProof/>
                <w:sz w:val="22"/>
                <w:szCs w:val="22"/>
              </w:rPr>
              <w:drawing>
                <wp:inline distT="0" distB="0" distL="0" distR="0" wp14:anchorId="0B599A1B" wp14:editId="0779C106">
                  <wp:extent cx="828675" cy="89725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97255"/>
                          </a:xfrm>
                          <a:prstGeom prst="rect">
                            <a:avLst/>
                          </a:prstGeom>
                          <a:noFill/>
                          <a:ln>
                            <a:noFill/>
                          </a:ln>
                        </pic:spPr>
                      </pic:pic>
                    </a:graphicData>
                  </a:graphic>
                </wp:inline>
              </w:drawing>
            </w:r>
          </w:p>
        </w:tc>
      </w:tr>
      <w:tr w:rsidR="000E158C" w:rsidRPr="00305A5E" w14:paraId="3C530B75" w14:textId="77777777" w:rsidTr="000E158C">
        <w:tc>
          <w:tcPr>
            <w:tcW w:w="3060" w:type="dxa"/>
            <w:tcBorders>
              <w:top w:val="single" w:sz="4" w:space="0" w:color="auto"/>
              <w:left w:val="single" w:sz="4" w:space="0" w:color="auto"/>
              <w:bottom w:val="single" w:sz="4" w:space="0" w:color="auto"/>
              <w:right w:val="single" w:sz="4" w:space="0" w:color="auto"/>
            </w:tcBorders>
          </w:tcPr>
          <w:p w14:paraId="316A98BE" w14:textId="77777777" w:rsidR="000E158C" w:rsidRPr="00305A5E" w:rsidRDefault="000E158C" w:rsidP="000E158C">
            <w:pPr>
              <w:widowControl w:val="0"/>
              <w:spacing w:before="120"/>
              <w:jc w:val="center"/>
              <w:rPr>
                <w:sz w:val="22"/>
                <w:szCs w:val="22"/>
              </w:rPr>
            </w:pPr>
            <w:r w:rsidRPr="00305A5E">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61726CAA" w14:textId="77777777" w:rsidR="000E158C" w:rsidRPr="00305A5E" w:rsidRDefault="000E158C" w:rsidP="000E158C">
            <w:pPr>
              <w:widowControl w:val="0"/>
              <w:spacing w:before="120"/>
              <w:jc w:val="center"/>
              <w:rPr>
                <w:sz w:val="22"/>
                <w:szCs w:val="22"/>
              </w:rPr>
            </w:pPr>
            <w:r w:rsidRPr="00305A5E">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7DBFA612" w14:textId="77777777" w:rsidR="000E158C" w:rsidRPr="00305A5E" w:rsidRDefault="000E158C" w:rsidP="000E158C">
            <w:pPr>
              <w:widowControl w:val="0"/>
              <w:spacing w:before="120"/>
              <w:jc w:val="center"/>
              <w:rPr>
                <w:sz w:val="22"/>
                <w:szCs w:val="22"/>
              </w:rPr>
            </w:pPr>
            <w:r w:rsidRPr="00305A5E">
              <w:rPr>
                <w:sz w:val="22"/>
                <w:szCs w:val="22"/>
              </w:rPr>
              <w:t>REPUBBLICA ITALIANA</w:t>
            </w:r>
          </w:p>
        </w:tc>
      </w:tr>
    </w:tbl>
    <w:p w14:paraId="58EB585A" w14:textId="77777777" w:rsidR="000E158C" w:rsidRPr="00305A5E" w:rsidRDefault="000E158C" w:rsidP="000E158C">
      <w:pPr>
        <w:widowControl w:val="0"/>
        <w:spacing w:before="120"/>
        <w:jc w:val="center"/>
        <w:rPr>
          <w:b/>
          <w:sz w:val="16"/>
          <w:szCs w:val="16"/>
        </w:rPr>
      </w:pPr>
    </w:p>
    <w:p w14:paraId="57A94E29" w14:textId="77777777" w:rsidR="000E158C" w:rsidRPr="00305A5E" w:rsidRDefault="000E158C" w:rsidP="000E158C">
      <w:pPr>
        <w:widowControl w:val="0"/>
        <w:autoSpaceDE w:val="0"/>
        <w:spacing w:line="240" w:lineRule="auto"/>
        <w:jc w:val="center"/>
        <w:rPr>
          <w:sz w:val="20"/>
        </w:rPr>
      </w:pPr>
    </w:p>
    <w:p w14:paraId="15285017" w14:textId="77777777" w:rsidR="000E158C" w:rsidRPr="00305A5E" w:rsidRDefault="000E158C" w:rsidP="000E158C">
      <w:pPr>
        <w:widowControl w:val="0"/>
        <w:jc w:val="center"/>
        <w:rPr>
          <w:sz w:val="44"/>
          <w:szCs w:val="44"/>
        </w:rPr>
      </w:pPr>
      <w:r w:rsidRPr="00305A5E">
        <w:rPr>
          <w:sz w:val="44"/>
          <w:szCs w:val="44"/>
        </w:rPr>
        <w:t>POR CALABRIA FESR-FSE 2014-2020</w:t>
      </w:r>
    </w:p>
    <w:p w14:paraId="469549FD" w14:textId="77777777" w:rsidR="000E158C" w:rsidRPr="00305A5E" w:rsidRDefault="000E158C" w:rsidP="000E158C">
      <w:pPr>
        <w:widowControl w:val="0"/>
        <w:rPr>
          <w:sz w:val="36"/>
          <w:szCs w:val="36"/>
          <w:lang w:eastAsia="ar-SA"/>
        </w:rPr>
      </w:pPr>
    </w:p>
    <w:p w14:paraId="68443B43" w14:textId="77777777" w:rsidR="000E158C" w:rsidRPr="00305A5E" w:rsidRDefault="000E158C" w:rsidP="000E158C">
      <w:pPr>
        <w:widowControl w:val="0"/>
        <w:autoSpaceDE w:val="0"/>
        <w:jc w:val="center"/>
        <w:rPr>
          <w:b/>
          <w:caps/>
          <w:sz w:val="36"/>
          <w:szCs w:val="36"/>
        </w:rPr>
      </w:pPr>
      <w:r w:rsidRPr="00305A5E">
        <w:rPr>
          <w:b/>
          <w:caps/>
          <w:sz w:val="36"/>
          <w:szCs w:val="36"/>
        </w:rPr>
        <w:t>ASSE iII – Competitività deI sistemI produttivI</w:t>
      </w:r>
    </w:p>
    <w:p w14:paraId="1CA256B4" w14:textId="77777777" w:rsidR="000E158C" w:rsidRPr="00305A5E" w:rsidRDefault="000E158C" w:rsidP="000E158C">
      <w:pPr>
        <w:widowControl w:val="0"/>
        <w:autoSpaceDE w:val="0"/>
        <w:spacing w:before="0" w:line="240" w:lineRule="auto"/>
        <w:jc w:val="center"/>
      </w:pPr>
    </w:p>
    <w:p w14:paraId="1AE4F74F" w14:textId="77777777" w:rsidR="000E158C" w:rsidRPr="00305A5E" w:rsidRDefault="000E158C" w:rsidP="000E158C">
      <w:pPr>
        <w:widowControl w:val="0"/>
        <w:autoSpaceDE w:val="0"/>
        <w:spacing w:before="0" w:line="240" w:lineRule="auto"/>
        <w:jc w:val="center"/>
      </w:pPr>
    </w:p>
    <w:p w14:paraId="35CEAA10" w14:textId="77777777" w:rsidR="00F94865" w:rsidRPr="00305A5E" w:rsidRDefault="00F94865" w:rsidP="00F94865">
      <w:pPr>
        <w:widowControl w:val="0"/>
        <w:autoSpaceDE w:val="0"/>
        <w:spacing w:before="0" w:line="240" w:lineRule="auto"/>
        <w:jc w:val="center"/>
      </w:pPr>
      <w:r w:rsidRPr="00305A5E">
        <w:t>Obiettivo specifico 3.4 “Incremento del livello di internazionalizzazione dei sistemi produttivi”</w:t>
      </w:r>
    </w:p>
    <w:p w14:paraId="545F0A1E" w14:textId="77777777" w:rsidR="00F94865" w:rsidRPr="00305A5E" w:rsidRDefault="00F94865" w:rsidP="00F94865">
      <w:pPr>
        <w:widowControl w:val="0"/>
        <w:autoSpaceDE w:val="0"/>
        <w:spacing w:before="0" w:line="240" w:lineRule="auto"/>
        <w:jc w:val="center"/>
      </w:pPr>
    </w:p>
    <w:p w14:paraId="5D1406B9" w14:textId="77777777" w:rsidR="00F94865" w:rsidRPr="00305A5E" w:rsidRDefault="00F94865" w:rsidP="00F94865">
      <w:pPr>
        <w:widowControl w:val="0"/>
        <w:autoSpaceDE w:val="0"/>
        <w:spacing w:before="0" w:line="240" w:lineRule="auto"/>
        <w:jc w:val="center"/>
      </w:pPr>
      <w:r w:rsidRPr="00305A5E">
        <w:t>Azione 3.4.2 Incentivi all'acquisto di servizi per l'internazionalizzazione delle PMI</w:t>
      </w:r>
    </w:p>
    <w:p w14:paraId="16C30732" w14:textId="77777777" w:rsidR="000E158C" w:rsidRPr="00305A5E" w:rsidRDefault="000E158C" w:rsidP="000E158C">
      <w:pPr>
        <w:widowControl w:val="0"/>
        <w:autoSpaceDE w:val="0"/>
        <w:jc w:val="center"/>
        <w:rPr>
          <w:b/>
          <w:caps/>
          <w:sz w:val="32"/>
          <w:szCs w:val="32"/>
        </w:rPr>
      </w:pPr>
    </w:p>
    <w:p w14:paraId="52F7CEFF" w14:textId="77777777" w:rsidR="000E158C" w:rsidRPr="00305A5E" w:rsidRDefault="000E158C" w:rsidP="000E158C">
      <w:pPr>
        <w:widowControl w:val="0"/>
        <w:autoSpaceDE w:val="0"/>
        <w:jc w:val="center"/>
        <w:rPr>
          <w:b/>
          <w:caps/>
          <w:sz w:val="32"/>
          <w:szCs w:val="32"/>
        </w:rPr>
      </w:pPr>
    </w:p>
    <w:p w14:paraId="07CCF192" w14:textId="77777777" w:rsidR="000E158C" w:rsidRDefault="000E158C" w:rsidP="000E158C">
      <w:pPr>
        <w:widowControl w:val="0"/>
        <w:spacing w:before="0" w:after="0"/>
        <w:jc w:val="center"/>
        <w:rPr>
          <w:b/>
          <w:bCs/>
          <w:smallCaps/>
          <w:sz w:val="40"/>
          <w:szCs w:val="40"/>
        </w:rPr>
      </w:pPr>
      <w:r w:rsidRPr="00305A5E">
        <w:rPr>
          <w:b/>
          <w:bCs/>
          <w:smallCaps/>
          <w:sz w:val="40"/>
          <w:szCs w:val="40"/>
        </w:rPr>
        <w:t xml:space="preserve">Avviso Pubblico </w:t>
      </w:r>
    </w:p>
    <w:p w14:paraId="076281E6" w14:textId="691E1BE2" w:rsidR="00797EB6" w:rsidRPr="00305A5E" w:rsidRDefault="00797EB6" w:rsidP="000E158C">
      <w:pPr>
        <w:widowControl w:val="0"/>
        <w:spacing w:before="0" w:after="0"/>
        <w:jc w:val="center"/>
        <w:rPr>
          <w:bCs/>
          <w:smallCaps/>
          <w:sz w:val="40"/>
          <w:szCs w:val="40"/>
        </w:rPr>
      </w:pPr>
      <w:r>
        <w:rPr>
          <w:b/>
          <w:bCs/>
          <w:smallCaps/>
          <w:sz w:val="40"/>
          <w:szCs w:val="40"/>
        </w:rPr>
        <w:t>Edizione 2018</w:t>
      </w:r>
    </w:p>
    <w:p w14:paraId="47EB09FC" w14:textId="0EA2B23F" w:rsidR="001B5964" w:rsidRPr="00305A5E" w:rsidRDefault="001B5964" w:rsidP="00464C1A">
      <w:pPr>
        <w:pStyle w:val="Indice"/>
        <w:suppressAutoHyphens w:val="0"/>
        <w:spacing w:before="0" w:after="240"/>
        <w:rPr>
          <w:rFonts w:ascii="Calibri" w:hAnsi="Calibri"/>
          <w:b/>
          <w:sz w:val="22"/>
          <w:szCs w:val="22"/>
        </w:rPr>
      </w:pPr>
    </w:p>
    <w:p w14:paraId="24E4B71C" w14:textId="77777777" w:rsidR="006B4250" w:rsidRPr="00305A5E" w:rsidRDefault="006B4250" w:rsidP="00464C1A">
      <w:pPr>
        <w:pStyle w:val="Indice"/>
        <w:suppressAutoHyphens w:val="0"/>
        <w:spacing w:before="0" w:after="240"/>
        <w:rPr>
          <w:rFonts w:ascii="Calibri" w:hAnsi="Calibri"/>
          <w:b/>
          <w:sz w:val="22"/>
          <w:szCs w:val="22"/>
        </w:rPr>
      </w:pPr>
    </w:p>
    <w:p w14:paraId="0F8641DF" w14:textId="5204CACF" w:rsidR="007612B7" w:rsidRPr="00305A5E" w:rsidRDefault="00B87EDC" w:rsidP="00464C1A">
      <w:pPr>
        <w:pStyle w:val="Indice"/>
        <w:suppressAutoHyphens w:val="0"/>
        <w:spacing w:before="0" w:after="240"/>
        <w:rPr>
          <w:rFonts w:ascii="Calibri" w:hAnsi="Calibri"/>
          <w:b/>
          <w:sz w:val="28"/>
          <w:szCs w:val="28"/>
        </w:rPr>
      </w:pPr>
      <w:r w:rsidRPr="00305A5E">
        <w:rPr>
          <w:rFonts w:ascii="Calibri" w:hAnsi="Calibri"/>
          <w:b/>
          <w:i/>
          <w:sz w:val="28"/>
          <w:szCs w:val="28"/>
        </w:rPr>
        <w:t xml:space="preserve">Allegato </w:t>
      </w:r>
      <w:r w:rsidR="002328CF" w:rsidRPr="00305A5E">
        <w:rPr>
          <w:rFonts w:ascii="Calibri" w:hAnsi="Calibri"/>
          <w:b/>
          <w:i/>
          <w:sz w:val="28"/>
          <w:szCs w:val="28"/>
        </w:rPr>
        <w:t>B</w:t>
      </w:r>
      <w:r w:rsidRPr="00305A5E">
        <w:rPr>
          <w:rFonts w:ascii="Calibri" w:hAnsi="Calibri"/>
          <w:b/>
          <w:i/>
          <w:sz w:val="28"/>
          <w:szCs w:val="28"/>
        </w:rPr>
        <w:t>1 – Domanda di Agevolazione</w:t>
      </w:r>
    </w:p>
    <w:p w14:paraId="5AA36B7A" w14:textId="35C12407" w:rsidR="00424AED" w:rsidRPr="00305A5E" w:rsidRDefault="006B4250" w:rsidP="006B4250">
      <w:pPr>
        <w:widowControl w:val="0"/>
        <w:autoSpaceDE w:val="0"/>
        <w:spacing w:before="0" w:line="240" w:lineRule="auto"/>
        <w:jc w:val="center"/>
        <w:rPr>
          <w:i/>
        </w:rPr>
      </w:pPr>
      <w:r w:rsidRPr="00305A5E">
        <w:rPr>
          <w:i/>
        </w:rPr>
        <w:t>(da compilare tramite il sistema informativo accessibile  dal sito http://www.regione.calabria.it/calabriaeuropa)</w:t>
      </w:r>
    </w:p>
    <w:p w14:paraId="4A5F08A7" w14:textId="33CAE6FA" w:rsidR="00424AED" w:rsidRPr="00305A5E" w:rsidRDefault="00424AED" w:rsidP="00464C1A">
      <w:pPr>
        <w:widowControl w:val="0"/>
        <w:jc w:val="center"/>
        <w:rPr>
          <w:b/>
          <w:bCs/>
          <w:i/>
          <w:smallCaps/>
          <w:sz w:val="28"/>
          <w:szCs w:val="28"/>
          <w:u w:val="single"/>
        </w:rPr>
      </w:pPr>
    </w:p>
    <w:p w14:paraId="75C60D4E" w14:textId="136755C1" w:rsidR="007F4488" w:rsidRPr="00305A5E" w:rsidRDefault="007F4488">
      <w:pPr>
        <w:spacing w:before="0" w:after="0" w:line="240" w:lineRule="auto"/>
        <w:jc w:val="left"/>
        <w:rPr>
          <w:b/>
          <w:bCs/>
          <w:caps/>
          <w:sz w:val="22"/>
          <w:szCs w:val="22"/>
        </w:rPr>
      </w:pPr>
      <w:r w:rsidRPr="00305A5E">
        <w:rPr>
          <w:b/>
          <w:bCs/>
          <w:caps/>
          <w:sz w:val="22"/>
          <w:szCs w:val="22"/>
        </w:rPr>
        <w:br w:type="page"/>
      </w:r>
    </w:p>
    <w:p w14:paraId="49F94DE4" w14:textId="4375130D" w:rsidR="009E4ECD" w:rsidRPr="00305A5E" w:rsidRDefault="00A7712B" w:rsidP="008913C8">
      <w:pPr>
        <w:widowControl w:val="0"/>
        <w:autoSpaceDE w:val="0"/>
        <w:autoSpaceDN w:val="0"/>
        <w:adjustRightInd w:val="0"/>
        <w:spacing w:before="120"/>
        <w:jc w:val="center"/>
        <w:rPr>
          <w:b/>
          <w:bCs/>
          <w:i/>
          <w:caps/>
          <w:szCs w:val="22"/>
        </w:rPr>
      </w:pPr>
      <w:r w:rsidRPr="00305A5E">
        <w:rPr>
          <w:b/>
          <w:bCs/>
          <w:i/>
          <w:szCs w:val="22"/>
        </w:rPr>
        <w:lastRenderedPageBreak/>
        <w:t>Domanda di Agevolazione</w:t>
      </w:r>
    </w:p>
    <w:p w14:paraId="7C2DF4AC" w14:textId="77777777" w:rsidR="009F24AF" w:rsidRPr="00305A5E" w:rsidRDefault="009F24AF" w:rsidP="00464C1A">
      <w:pPr>
        <w:widowControl w:val="0"/>
        <w:autoSpaceDE w:val="0"/>
        <w:autoSpaceDN w:val="0"/>
        <w:adjustRightInd w:val="0"/>
        <w:spacing w:before="0" w:after="0" w:line="240" w:lineRule="auto"/>
        <w:rPr>
          <w:b/>
          <w:bCs/>
          <w:caps/>
          <w:sz w:val="10"/>
          <w:szCs w:val="10"/>
        </w:rPr>
      </w:pPr>
    </w:p>
    <w:p w14:paraId="662189FB" w14:textId="77777777" w:rsidR="008913C8" w:rsidRPr="00305A5E" w:rsidRDefault="008913C8" w:rsidP="00464C1A">
      <w:pPr>
        <w:widowControl w:val="0"/>
        <w:autoSpaceDE w:val="0"/>
        <w:autoSpaceDN w:val="0"/>
        <w:adjustRightInd w:val="0"/>
        <w:spacing w:before="0" w:after="0" w:line="240" w:lineRule="auto"/>
        <w:rPr>
          <w:b/>
          <w:bCs/>
          <w:caps/>
          <w:sz w:val="10"/>
          <w:szCs w:val="10"/>
        </w:rPr>
      </w:pPr>
    </w:p>
    <w:p w14:paraId="62350D89" w14:textId="77777777" w:rsidR="008913C8" w:rsidRPr="00305A5E" w:rsidRDefault="008913C8" w:rsidP="00464C1A">
      <w:pPr>
        <w:widowControl w:val="0"/>
        <w:autoSpaceDE w:val="0"/>
        <w:autoSpaceDN w:val="0"/>
        <w:adjustRightInd w:val="0"/>
        <w:spacing w:before="0" w:after="0" w:line="240" w:lineRule="auto"/>
        <w:rPr>
          <w:b/>
          <w:bCs/>
          <w:caps/>
          <w:sz w:val="10"/>
          <w:szCs w:val="10"/>
        </w:rPr>
      </w:pPr>
    </w:p>
    <w:bookmarkEnd w:id="0"/>
    <w:p w14:paraId="3D947BBB" w14:textId="77777777" w:rsidR="008913C8" w:rsidRPr="00305A5E" w:rsidRDefault="008913C8" w:rsidP="007F4488">
      <w:pPr>
        <w:widowControl w:val="0"/>
        <w:spacing w:before="0" w:after="0" w:line="240" w:lineRule="auto"/>
        <w:ind w:left="4395"/>
        <w:rPr>
          <w:b/>
          <w:snapToGrid w:val="0"/>
        </w:rPr>
      </w:pPr>
      <w:r w:rsidRPr="00305A5E">
        <w:rPr>
          <w:b/>
          <w:snapToGrid w:val="0"/>
        </w:rPr>
        <w:t xml:space="preserve">Spett.le </w:t>
      </w:r>
    </w:p>
    <w:p w14:paraId="29EB1EA5"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Regione Calabria</w:t>
      </w:r>
    </w:p>
    <w:p w14:paraId="3C036301"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Dipartimento Sviluppo Economico, Lavoro, Formazione e Politiche Sociali</w:t>
      </w:r>
    </w:p>
    <w:p w14:paraId="68F9E6A4"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Settore 9 – “Attività economiche, incentivi alle imprese”</w:t>
      </w:r>
    </w:p>
    <w:p w14:paraId="56121424"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 xml:space="preserve">Cittadella regionale </w:t>
      </w:r>
    </w:p>
    <w:p w14:paraId="0E9B9EDE"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Viale Europa - Località Germaneto</w:t>
      </w:r>
    </w:p>
    <w:p w14:paraId="032A72CF" w14:textId="77777777" w:rsidR="000E158C" w:rsidRPr="00305A5E" w:rsidRDefault="000E158C" w:rsidP="000E158C">
      <w:pPr>
        <w:widowControl w:val="0"/>
        <w:spacing w:before="0" w:after="0" w:line="240" w:lineRule="auto"/>
        <w:ind w:left="4395"/>
        <w:jc w:val="left"/>
        <w:rPr>
          <w:b/>
          <w:bCs/>
          <w:i/>
          <w:iCs/>
          <w:snapToGrid w:val="0"/>
        </w:rPr>
      </w:pPr>
      <w:r w:rsidRPr="00305A5E">
        <w:rPr>
          <w:b/>
          <w:bCs/>
          <w:i/>
          <w:iCs/>
          <w:snapToGrid w:val="0"/>
        </w:rPr>
        <w:t>88100 Catanzaro</w:t>
      </w:r>
    </w:p>
    <w:p w14:paraId="6A680DC6" w14:textId="79C9B7F6" w:rsidR="00044489" w:rsidRPr="00305A5E" w:rsidRDefault="00044489" w:rsidP="00EA4482">
      <w:pPr>
        <w:widowControl w:val="0"/>
        <w:spacing w:before="0" w:after="0" w:line="240" w:lineRule="auto"/>
        <w:ind w:left="4961"/>
        <w:rPr>
          <w:b/>
          <w:snapToGrid w:val="0"/>
        </w:rPr>
      </w:pPr>
    </w:p>
    <w:p w14:paraId="41DE235A" w14:textId="77777777" w:rsidR="00CF6955" w:rsidRPr="00305A5E" w:rsidRDefault="00CF6955" w:rsidP="008913C8">
      <w:pPr>
        <w:widowControl w:val="0"/>
        <w:spacing w:after="0"/>
        <w:rPr>
          <w:snapToGrid w:val="0"/>
        </w:rPr>
      </w:pPr>
    </w:p>
    <w:p w14:paraId="53FF4B91" w14:textId="5DF438A5" w:rsidR="00D444BE" w:rsidRPr="00305A5E" w:rsidRDefault="00B87EDC" w:rsidP="008913C8">
      <w:pPr>
        <w:widowControl w:val="0"/>
        <w:spacing w:after="0"/>
        <w:rPr>
          <w:snapToGrid w:val="0"/>
        </w:rPr>
      </w:pPr>
      <w:r w:rsidRPr="00305A5E">
        <w:rPr>
          <w:snapToGrid w:val="0"/>
        </w:rPr>
        <w:t>l</w:t>
      </w:r>
      <w:r w:rsidR="003D0551" w:rsidRPr="00305A5E">
        <w:rPr>
          <w:snapToGrid w:val="0"/>
        </w:rPr>
        <w:t>l</w:t>
      </w:r>
      <w:r w:rsidRPr="00305A5E">
        <w:rPr>
          <w:snapToGrid w:val="0"/>
        </w:rPr>
        <w:t xml:space="preserve">/La sottoscritto/a </w:t>
      </w:r>
      <w:r w:rsidR="009066F7" w:rsidRPr="00305A5E">
        <w:rPr>
          <w:snapToGrid w:val="0"/>
        </w:rPr>
        <w:t>…………………………………………………………………………….</w:t>
      </w:r>
      <w:r w:rsidRPr="00305A5E">
        <w:rPr>
          <w:snapToGrid w:val="0"/>
        </w:rPr>
        <w:t xml:space="preserve">, nato/a a </w:t>
      </w:r>
      <w:r w:rsidR="009066F7" w:rsidRPr="00305A5E">
        <w:rPr>
          <w:snapToGrid w:val="0"/>
        </w:rPr>
        <w:t>……………………………………………………</w:t>
      </w:r>
      <w:r w:rsidRPr="00305A5E">
        <w:rPr>
          <w:snapToGrid w:val="0"/>
        </w:rPr>
        <w:t xml:space="preserve"> (</w:t>
      </w:r>
      <w:r w:rsidR="009066F7" w:rsidRPr="00305A5E">
        <w:rPr>
          <w:snapToGrid w:val="0"/>
        </w:rPr>
        <w:t>…………</w:t>
      </w:r>
      <w:r w:rsidRPr="00305A5E">
        <w:rPr>
          <w:snapToGrid w:val="0"/>
        </w:rPr>
        <w:t xml:space="preserve">), il </w:t>
      </w:r>
      <w:r w:rsidR="009066F7" w:rsidRPr="00305A5E">
        <w:rPr>
          <w:snapToGrid w:val="0"/>
        </w:rPr>
        <w:t xml:space="preserve">……………………………………… </w:t>
      </w:r>
      <w:r w:rsidRPr="00305A5E">
        <w:rPr>
          <w:snapToGrid w:val="0"/>
        </w:rPr>
        <w:t xml:space="preserve">residente a </w:t>
      </w:r>
      <w:r w:rsidR="009066F7" w:rsidRPr="00305A5E">
        <w:rPr>
          <w:snapToGrid w:val="0"/>
        </w:rPr>
        <w:t>………………………………</w:t>
      </w:r>
      <w:r w:rsidR="00EA4482" w:rsidRPr="00305A5E">
        <w:rPr>
          <w:snapToGrid w:val="0"/>
        </w:rPr>
        <w:t>….</w:t>
      </w:r>
      <w:r w:rsidR="009066F7" w:rsidRPr="00305A5E">
        <w:rPr>
          <w:snapToGrid w:val="0"/>
        </w:rPr>
        <w:t xml:space="preserve">…………………… </w:t>
      </w:r>
      <w:r w:rsidRPr="00305A5E">
        <w:rPr>
          <w:snapToGrid w:val="0"/>
        </w:rPr>
        <w:t>(</w:t>
      </w:r>
      <w:r w:rsidR="003D0551" w:rsidRPr="00305A5E">
        <w:rPr>
          <w:snapToGrid w:val="0"/>
        </w:rPr>
        <w:t>……</w:t>
      </w:r>
      <w:r w:rsidR="009066F7" w:rsidRPr="00305A5E">
        <w:rPr>
          <w:snapToGrid w:val="0"/>
        </w:rPr>
        <w:t>….</w:t>
      </w:r>
      <w:r w:rsidRPr="00305A5E">
        <w:rPr>
          <w:snapToGrid w:val="0"/>
        </w:rPr>
        <w:t xml:space="preserve">) in via </w:t>
      </w:r>
      <w:r w:rsidR="009066F7" w:rsidRPr="00305A5E">
        <w:rPr>
          <w:snapToGrid w:val="0"/>
        </w:rPr>
        <w:t>……………………………………………</w:t>
      </w:r>
      <w:r w:rsidR="00EA4482" w:rsidRPr="00305A5E">
        <w:rPr>
          <w:snapToGrid w:val="0"/>
        </w:rPr>
        <w:t>…………</w:t>
      </w:r>
      <w:r w:rsidR="009066F7" w:rsidRPr="00305A5E">
        <w:rPr>
          <w:snapToGrid w:val="0"/>
        </w:rPr>
        <w:t>………</w:t>
      </w:r>
      <w:r w:rsidRPr="00305A5E">
        <w:rPr>
          <w:snapToGrid w:val="0"/>
        </w:rPr>
        <w:t xml:space="preserve"> n. </w:t>
      </w:r>
      <w:r w:rsidR="009066F7" w:rsidRPr="00305A5E">
        <w:rPr>
          <w:snapToGrid w:val="0"/>
        </w:rPr>
        <w:t>…</w:t>
      </w:r>
      <w:r w:rsidR="00EA4482" w:rsidRPr="00305A5E">
        <w:rPr>
          <w:snapToGrid w:val="0"/>
        </w:rPr>
        <w:t>……</w:t>
      </w:r>
      <w:r w:rsidR="009066F7" w:rsidRPr="00305A5E">
        <w:rPr>
          <w:snapToGrid w:val="0"/>
        </w:rPr>
        <w:t>………</w:t>
      </w:r>
      <w:r w:rsidRPr="00305A5E">
        <w:rPr>
          <w:snapToGrid w:val="0"/>
        </w:rPr>
        <w:t xml:space="preserve">, </w:t>
      </w:r>
      <w:r w:rsidR="00D66FAB" w:rsidRPr="00305A5E">
        <w:rPr>
          <w:snapToGrid w:val="0"/>
        </w:rPr>
        <w:t>CF ……………………………………………………</w:t>
      </w:r>
    </w:p>
    <w:p w14:paraId="7D9B680D" w14:textId="77777777" w:rsidR="00D444BE" w:rsidRPr="00305A5E" w:rsidRDefault="00D444BE" w:rsidP="008913C8">
      <w:pPr>
        <w:widowControl w:val="0"/>
        <w:spacing w:after="0"/>
        <w:rPr>
          <w:snapToGrid w:val="0"/>
        </w:rPr>
      </w:pPr>
    </w:p>
    <w:p w14:paraId="32854451" w14:textId="05226745" w:rsidR="00D66FAB" w:rsidRPr="00305A5E" w:rsidRDefault="00B87EDC" w:rsidP="00D66FAB">
      <w:pPr>
        <w:widowControl w:val="0"/>
        <w:spacing w:after="0"/>
        <w:rPr>
          <w:snapToGrid w:val="0"/>
        </w:rPr>
      </w:pPr>
      <w:r w:rsidRPr="00305A5E">
        <w:rPr>
          <w:snapToGrid w:val="0"/>
        </w:rPr>
        <w:t>in qualità di</w:t>
      </w:r>
      <w:r w:rsidR="00EA4482" w:rsidRPr="00305A5E">
        <w:rPr>
          <w:snapToGrid w:val="0"/>
          <w:vertAlign w:val="superscript"/>
        </w:rPr>
        <w:t>(</w:t>
      </w:r>
      <w:r w:rsidRPr="00305A5E">
        <w:rPr>
          <w:vertAlign w:val="superscript"/>
        </w:rPr>
        <w:footnoteReference w:id="1"/>
      </w:r>
      <w:r w:rsidR="00EA4482" w:rsidRPr="00305A5E">
        <w:rPr>
          <w:snapToGrid w:val="0"/>
          <w:vertAlign w:val="superscript"/>
        </w:rPr>
        <w:t>)</w:t>
      </w:r>
      <w:r w:rsidRPr="00305A5E">
        <w:rPr>
          <w:snapToGrid w:val="0"/>
        </w:rPr>
        <w:t xml:space="preserve"> </w:t>
      </w:r>
      <w:r w:rsidR="009066F7" w:rsidRPr="00305A5E">
        <w:rPr>
          <w:snapToGrid w:val="0"/>
        </w:rPr>
        <w:t>……………</w:t>
      </w:r>
      <w:r w:rsidR="00EA4482" w:rsidRPr="00305A5E">
        <w:rPr>
          <w:snapToGrid w:val="0"/>
        </w:rPr>
        <w:t>………..</w:t>
      </w:r>
      <w:r w:rsidR="009066F7" w:rsidRPr="00305A5E">
        <w:rPr>
          <w:snapToGrid w:val="0"/>
        </w:rPr>
        <w:t xml:space="preserve">……………………………………… </w:t>
      </w:r>
      <w:r w:rsidR="00682F39" w:rsidRPr="00305A5E">
        <w:rPr>
          <w:snapToGrid w:val="0"/>
        </w:rPr>
        <w:t>di</w:t>
      </w:r>
      <w:r w:rsidRPr="00305A5E">
        <w:rPr>
          <w:snapToGrid w:val="0"/>
        </w:rPr>
        <w:t xml:space="preserve"> </w:t>
      </w:r>
      <w:r w:rsidR="009066F7" w:rsidRPr="00305A5E">
        <w:rPr>
          <w:snapToGrid w:val="0"/>
        </w:rPr>
        <w:t xml:space="preserve">…………………………………………………… </w:t>
      </w:r>
      <w:r w:rsidRPr="00305A5E">
        <w:rPr>
          <w:snapToGrid w:val="0"/>
        </w:rPr>
        <w:t xml:space="preserve">forma giuridica </w:t>
      </w:r>
      <w:r w:rsidR="009066F7" w:rsidRPr="00305A5E">
        <w:rPr>
          <w:snapToGrid w:val="0"/>
        </w:rPr>
        <w:t>……………………………………………………</w:t>
      </w:r>
      <w:r w:rsidRPr="00305A5E">
        <w:rPr>
          <w:snapToGrid w:val="0"/>
        </w:rPr>
        <w:t xml:space="preserve">, con sede legale in </w:t>
      </w:r>
      <w:r w:rsidR="009066F7" w:rsidRPr="00305A5E">
        <w:rPr>
          <w:snapToGrid w:val="0"/>
        </w:rPr>
        <w:t>……………………………………………………</w:t>
      </w:r>
      <w:r w:rsidRPr="00305A5E">
        <w:rPr>
          <w:snapToGrid w:val="0"/>
        </w:rPr>
        <w:t xml:space="preserve"> Prov. </w:t>
      </w:r>
      <w:r w:rsidR="008557AA" w:rsidRPr="00305A5E">
        <w:rPr>
          <w:snapToGrid w:val="0"/>
        </w:rPr>
        <w:t>…..</w:t>
      </w:r>
      <w:r w:rsidR="009066F7" w:rsidRPr="00305A5E">
        <w:rPr>
          <w:snapToGrid w:val="0"/>
        </w:rPr>
        <w:t>……….</w:t>
      </w:r>
      <w:r w:rsidRPr="00305A5E">
        <w:rPr>
          <w:snapToGrid w:val="0"/>
        </w:rPr>
        <w:t xml:space="preserve"> CAP </w:t>
      </w:r>
      <w:r w:rsidR="009066F7" w:rsidRPr="00305A5E">
        <w:rPr>
          <w:snapToGrid w:val="0"/>
        </w:rPr>
        <w:t xml:space="preserve">…….. </w:t>
      </w:r>
      <w:r w:rsidRPr="00305A5E">
        <w:rPr>
          <w:snapToGrid w:val="0"/>
        </w:rPr>
        <w:t xml:space="preserve">in via/Piazza </w:t>
      </w:r>
      <w:r w:rsidR="009066F7" w:rsidRPr="00305A5E">
        <w:rPr>
          <w:snapToGrid w:val="0"/>
        </w:rPr>
        <w:t xml:space="preserve">…………………………………………………… </w:t>
      </w:r>
      <w:r w:rsidRPr="00305A5E">
        <w:rPr>
          <w:snapToGrid w:val="0"/>
        </w:rPr>
        <w:t xml:space="preserve">n. </w:t>
      </w:r>
      <w:r w:rsidR="009066F7" w:rsidRPr="00305A5E">
        <w:rPr>
          <w:snapToGrid w:val="0"/>
        </w:rPr>
        <w:t>………</w:t>
      </w:r>
      <w:r w:rsidRPr="00305A5E">
        <w:rPr>
          <w:snapToGrid w:val="0"/>
        </w:rPr>
        <w:t xml:space="preserve">, </w:t>
      </w:r>
      <w:r w:rsidR="00D66FAB" w:rsidRPr="00305A5E">
        <w:rPr>
          <w:snapToGrid w:val="0"/>
        </w:rPr>
        <w:t xml:space="preserve"> P.IVA ………………………………………………………… </w:t>
      </w:r>
    </w:p>
    <w:p w14:paraId="2F4A129E" w14:textId="5721A4E2" w:rsidR="00D66FAB" w:rsidRPr="00305A5E" w:rsidRDefault="00B87EDC" w:rsidP="00D66FAB">
      <w:pPr>
        <w:widowControl w:val="0"/>
        <w:spacing w:after="0"/>
        <w:rPr>
          <w:snapToGrid w:val="0"/>
        </w:rPr>
      </w:pPr>
      <w:r w:rsidRPr="00305A5E">
        <w:rPr>
          <w:snapToGrid w:val="0"/>
        </w:rPr>
        <w:t xml:space="preserve">Telefono </w:t>
      </w:r>
      <w:r w:rsidR="009066F7" w:rsidRPr="00305A5E">
        <w:rPr>
          <w:snapToGrid w:val="0"/>
        </w:rPr>
        <w:t>……………………………………………………</w:t>
      </w:r>
      <w:r w:rsidRPr="00305A5E">
        <w:rPr>
          <w:snapToGrid w:val="0"/>
        </w:rPr>
        <w:t xml:space="preserve">, Fax </w:t>
      </w:r>
      <w:r w:rsidR="009066F7" w:rsidRPr="00305A5E">
        <w:rPr>
          <w:snapToGrid w:val="0"/>
        </w:rPr>
        <w:t>……………………………………………………</w:t>
      </w:r>
      <w:r w:rsidRPr="00305A5E">
        <w:rPr>
          <w:snapToGrid w:val="0"/>
        </w:rPr>
        <w:t xml:space="preserve">, indirizzo </w:t>
      </w:r>
      <w:r w:rsidR="0037457F" w:rsidRPr="00305A5E">
        <w:rPr>
          <w:snapToGrid w:val="0"/>
        </w:rPr>
        <w:t>pec ………………………………………………………………………</w:t>
      </w:r>
      <w:r w:rsidRPr="00305A5E">
        <w:rPr>
          <w:snapToGrid w:val="0"/>
        </w:rPr>
        <w:t xml:space="preserve">e-mail </w:t>
      </w:r>
      <w:r w:rsidR="009066F7" w:rsidRPr="00305A5E">
        <w:rPr>
          <w:snapToGrid w:val="0"/>
        </w:rPr>
        <w:t>……………………………………………………</w:t>
      </w:r>
      <w:r w:rsidRPr="00305A5E">
        <w:rPr>
          <w:snapToGrid w:val="0"/>
        </w:rPr>
        <w:t xml:space="preserve"> </w:t>
      </w:r>
    </w:p>
    <w:p w14:paraId="480CCAB2" w14:textId="0402E1C1" w:rsidR="00B87EDC" w:rsidRPr="00305A5E" w:rsidRDefault="00B87EDC" w:rsidP="008913C8">
      <w:pPr>
        <w:widowControl w:val="0"/>
        <w:spacing w:after="0"/>
        <w:rPr>
          <w:snapToGrid w:val="0"/>
        </w:rPr>
      </w:pPr>
    </w:p>
    <w:p w14:paraId="4DF3AABD" w14:textId="296CCE2D" w:rsidR="00D444BE" w:rsidRPr="00305A5E" w:rsidRDefault="00510025" w:rsidP="008913C8">
      <w:pPr>
        <w:widowControl w:val="0"/>
        <w:spacing w:after="0"/>
        <w:rPr>
          <w:i/>
          <w:snapToGrid w:val="0"/>
        </w:rPr>
      </w:pPr>
      <w:r w:rsidRPr="00305A5E">
        <w:rPr>
          <w:i/>
          <w:snapToGrid w:val="0"/>
        </w:rPr>
        <w:t xml:space="preserve">(in </w:t>
      </w:r>
      <w:r w:rsidR="00682F39" w:rsidRPr="00305A5E">
        <w:rPr>
          <w:i/>
          <w:snapToGrid w:val="0"/>
        </w:rPr>
        <w:t xml:space="preserve">caso di “rete contratto”) </w:t>
      </w:r>
    </w:p>
    <w:p w14:paraId="3D0CCD20" w14:textId="4E2E6FAF" w:rsidR="00510025" w:rsidRPr="00305A5E" w:rsidRDefault="00510025" w:rsidP="00510025">
      <w:pPr>
        <w:widowControl w:val="0"/>
        <w:spacing w:after="0"/>
        <w:rPr>
          <w:snapToGrid w:val="0"/>
        </w:rPr>
      </w:pPr>
      <w:r w:rsidRPr="00305A5E">
        <w:rPr>
          <w:snapToGrid w:val="0"/>
        </w:rPr>
        <w:t>in qualità di</w:t>
      </w:r>
      <w:r w:rsidRPr="00305A5E">
        <w:rPr>
          <w:snapToGrid w:val="0"/>
          <w:vertAlign w:val="superscript"/>
        </w:rPr>
        <w:t xml:space="preserve"> </w:t>
      </w:r>
      <w:r w:rsidR="00682F39" w:rsidRPr="00305A5E">
        <w:rPr>
          <w:snapToGrid w:val="0"/>
        </w:rPr>
        <w:t xml:space="preserve">legale rappresentante del </w:t>
      </w:r>
      <w:r w:rsidRPr="00305A5E">
        <w:rPr>
          <w:snapToGrid w:val="0"/>
        </w:rPr>
        <w:t>soggetto capofi</w:t>
      </w:r>
      <w:r w:rsidR="00682F39" w:rsidRPr="00305A5E">
        <w:rPr>
          <w:snapToGrid w:val="0"/>
        </w:rPr>
        <w:t>l</w:t>
      </w:r>
      <w:r w:rsidRPr="00305A5E">
        <w:rPr>
          <w:snapToGrid w:val="0"/>
        </w:rPr>
        <w:t xml:space="preserve">a </w:t>
      </w:r>
      <w:r w:rsidR="00682F39" w:rsidRPr="00305A5E">
        <w:rPr>
          <w:snapToGrid w:val="0"/>
        </w:rPr>
        <w:t xml:space="preserve">della rete di imprese denominata </w:t>
      </w:r>
      <w:r w:rsidRPr="00305A5E">
        <w:rPr>
          <w:snapToGrid w:val="0"/>
        </w:rPr>
        <w:t xml:space="preserve">……………………..………………………………………, con sede in …………………………………………………… Prov. …..………. CAP …….. in via/Piazza …………………………………………………… n. ………,  P.IVA ………………………………………………………… </w:t>
      </w:r>
    </w:p>
    <w:p w14:paraId="2F261A0B" w14:textId="77777777" w:rsidR="00510025" w:rsidRPr="00305A5E" w:rsidRDefault="00510025" w:rsidP="00510025">
      <w:pPr>
        <w:widowControl w:val="0"/>
        <w:spacing w:after="0"/>
        <w:rPr>
          <w:snapToGrid w:val="0"/>
        </w:rPr>
      </w:pPr>
      <w:r w:rsidRPr="00305A5E">
        <w:rPr>
          <w:snapToGrid w:val="0"/>
        </w:rPr>
        <w:t xml:space="preserve">Telefono ……………………………………………………, Fax ……………………………………………………, indirizzo pec ………………………………………………………………………e-mail …………………………………………………… </w:t>
      </w:r>
    </w:p>
    <w:p w14:paraId="4B2606A7" w14:textId="77777777" w:rsidR="00510025" w:rsidRPr="00305A5E" w:rsidRDefault="00510025" w:rsidP="008913C8">
      <w:pPr>
        <w:widowControl w:val="0"/>
        <w:spacing w:after="0"/>
        <w:rPr>
          <w:snapToGrid w:val="0"/>
        </w:rPr>
      </w:pPr>
    </w:p>
    <w:p w14:paraId="49B41D38" w14:textId="5732602E" w:rsidR="00807292" w:rsidRPr="00305A5E" w:rsidRDefault="00807292" w:rsidP="00807292">
      <w:pPr>
        <w:widowControl w:val="0"/>
        <w:spacing w:after="0"/>
        <w:rPr>
          <w:i/>
          <w:snapToGrid w:val="0"/>
        </w:rPr>
      </w:pPr>
      <w:r w:rsidRPr="00305A5E">
        <w:rPr>
          <w:i/>
          <w:snapToGrid w:val="0"/>
        </w:rPr>
        <w:t xml:space="preserve">(in caso di associazione </w:t>
      </w:r>
      <w:r w:rsidR="003D09F6" w:rsidRPr="00305A5E">
        <w:rPr>
          <w:i/>
          <w:snapToGrid w:val="0"/>
        </w:rPr>
        <w:t>tra</w:t>
      </w:r>
      <w:r w:rsidRPr="00305A5E">
        <w:rPr>
          <w:i/>
          <w:snapToGrid w:val="0"/>
        </w:rPr>
        <w:t xml:space="preserve"> </w:t>
      </w:r>
      <w:r w:rsidR="00797EB6">
        <w:rPr>
          <w:i/>
          <w:snapToGrid w:val="0"/>
        </w:rPr>
        <w:t>lavoratori autonom</w:t>
      </w:r>
      <w:r w:rsidRPr="00305A5E">
        <w:rPr>
          <w:i/>
          <w:snapToGrid w:val="0"/>
        </w:rPr>
        <w:t xml:space="preserve">i) </w:t>
      </w:r>
    </w:p>
    <w:p w14:paraId="1DD1C4B6" w14:textId="02070005" w:rsidR="00807292" w:rsidRPr="00305A5E" w:rsidRDefault="00807292" w:rsidP="00807292">
      <w:pPr>
        <w:widowControl w:val="0"/>
        <w:spacing w:after="0"/>
        <w:rPr>
          <w:snapToGrid w:val="0"/>
        </w:rPr>
      </w:pPr>
      <w:r w:rsidRPr="00305A5E">
        <w:rPr>
          <w:snapToGrid w:val="0"/>
        </w:rPr>
        <w:t>in qualità di</w:t>
      </w:r>
      <w:r w:rsidRPr="00305A5E">
        <w:rPr>
          <w:snapToGrid w:val="0"/>
          <w:vertAlign w:val="superscript"/>
        </w:rPr>
        <w:t xml:space="preserve"> </w:t>
      </w:r>
      <w:r w:rsidRPr="00305A5E">
        <w:rPr>
          <w:snapToGrid w:val="0"/>
        </w:rPr>
        <w:t xml:space="preserve">legale rappresentante dell’associazione denominata ……………………..………………………………………, con sede in …………………………………………………… Prov. …..………. CAP …….. in via/Piazza …………………………………………………… n. ………,  P.IVA ………………………………………………………… </w:t>
      </w:r>
    </w:p>
    <w:p w14:paraId="13744C04" w14:textId="77777777" w:rsidR="00807292" w:rsidRPr="00305A5E" w:rsidRDefault="00807292" w:rsidP="00807292">
      <w:pPr>
        <w:widowControl w:val="0"/>
        <w:spacing w:after="0"/>
        <w:rPr>
          <w:snapToGrid w:val="0"/>
        </w:rPr>
      </w:pPr>
      <w:r w:rsidRPr="00305A5E">
        <w:rPr>
          <w:snapToGrid w:val="0"/>
        </w:rPr>
        <w:t xml:space="preserve">Telefono ……………………………………………………, Fax ……………………………………………………, indirizzo pec ………………………………………………………………………e-mail …………………………………………………… </w:t>
      </w:r>
    </w:p>
    <w:p w14:paraId="26F2BFC8" w14:textId="77777777" w:rsidR="00807292" w:rsidRPr="00305A5E" w:rsidRDefault="00807292" w:rsidP="008913C8">
      <w:pPr>
        <w:widowControl w:val="0"/>
        <w:spacing w:after="0"/>
        <w:rPr>
          <w:snapToGrid w:val="0"/>
        </w:rPr>
      </w:pPr>
    </w:p>
    <w:p w14:paraId="31A6893A" w14:textId="28930604" w:rsidR="00510025" w:rsidRPr="00305A5E" w:rsidRDefault="00682F39" w:rsidP="008913C8">
      <w:pPr>
        <w:widowControl w:val="0"/>
        <w:spacing w:after="0"/>
        <w:rPr>
          <w:i/>
          <w:snapToGrid w:val="0"/>
        </w:rPr>
      </w:pPr>
      <w:r w:rsidRPr="00305A5E">
        <w:rPr>
          <w:i/>
          <w:snapToGrid w:val="0"/>
        </w:rPr>
        <w:lastRenderedPageBreak/>
        <w:t xml:space="preserve">(in caso di </w:t>
      </w:r>
      <w:r w:rsidR="00797EB6">
        <w:rPr>
          <w:i/>
          <w:snapToGrid w:val="0"/>
        </w:rPr>
        <w:t>lavoratori autonomo</w:t>
      </w:r>
      <w:r w:rsidRPr="00305A5E">
        <w:rPr>
          <w:i/>
          <w:snapToGrid w:val="0"/>
        </w:rPr>
        <w:t>)</w:t>
      </w:r>
    </w:p>
    <w:p w14:paraId="48555DEE" w14:textId="77777777" w:rsidR="00682F39" w:rsidRPr="00305A5E" w:rsidRDefault="00682F39" w:rsidP="008913C8">
      <w:pPr>
        <w:widowControl w:val="0"/>
        <w:spacing w:after="0"/>
        <w:rPr>
          <w:snapToGrid w:val="0"/>
        </w:rPr>
      </w:pPr>
    </w:p>
    <w:p w14:paraId="0EB302C6" w14:textId="75EBDFD7" w:rsidR="00D66FAB" w:rsidRPr="00305A5E" w:rsidRDefault="00D66FAB" w:rsidP="00D66FAB">
      <w:pPr>
        <w:widowControl w:val="0"/>
        <w:spacing w:after="0"/>
        <w:rPr>
          <w:snapToGrid w:val="0"/>
        </w:rPr>
      </w:pPr>
      <w:r w:rsidRPr="00305A5E">
        <w:rPr>
          <w:snapToGrid w:val="0"/>
        </w:rPr>
        <w:t>in qualità di libero professionista, con sede legale in …………………………………………………… Prov. …..………. CAP …….. in via/Piazza …………………………………………………… n. ………, P.IVA …………………………………………………………</w:t>
      </w:r>
    </w:p>
    <w:p w14:paraId="4C35C844" w14:textId="06B6C0EA" w:rsidR="00D66FAB" w:rsidRPr="00305A5E" w:rsidRDefault="00D66FAB" w:rsidP="00D66FAB">
      <w:pPr>
        <w:widowControl w:val="0"/>
        <w:spacing w:after="0"/>
        <w:rPr>
          <w:snapToGrid w:val="0"/>
        </w:rPr>
      </w:pPr>
      <w:r w:rsidRPr="00305A5E">
        <w:rPr>
          <w:snapToGrid w:val="0"/>
        </w:rPr>
        <w:t xml:space="preserve">Telefono ……………………………………………………, Fax ……………………………………………………, indirizzo </w:t>
      </w:r>
      <w:r w:rsidR="0037457F" w:rsidRPr="00305A5E">
        <w:rPr>
          <w:snapToGrid w:val="0"/>
        </w:rPr>
        <w:t>pec ………………………………………………………………………</w:t>
      </w:r>
      <w:r w:rsidRPr="00305A5E">
        <w:rPr>
          <w:snapToGrid w:val="0"/>
        </w:rPr>
        <w:t>e-mail ……………………………………………………</w:t>
      </w:r>
      <w:r w:rsidR="00AD5A20" w:rsidRPr="00305A5E">
        <w:rPr>
          <w:snapToGrid w:val="0"/>
        </w:rPr>
        <w:t xml:space="preserve"> </w:t>
      </w:r>
    </w:p>
    <w:p w14:paraId="20C60F1F" w14:textId="7D610969" w:rsidR="00D66FAB" w:rsidRPr="00305A5E" w:rsidRDefault="00D66FAB" w:rsidP="00D66FAB">
      <w:pPr>
        <w:widowControl w:val="0"/>
        <w:spacing w:after="0"/>
        <w:rPr>
          <w:snapToGrid w:val="0"/>
        </w:rPr>
      </w:pPr>
    </w:p>
    <w:p w14:paraId="58601853" w14:textId="75587902" w:rsidR="00AD5A20" w:rsidRPr="00305A5E" w:rsidRDefault="00B87EDC" w:rsidP="00797EB6">
      <w:pPr>
        <w:widowControl w:val="0"/>
        <w:spacing w:after="0"/>
        <w:jc w:val="center"/>
        <w:rPr>
          <w:b/>
          <w:snapToGrid w:val="0"/>
        </w:rPr>
      </w:pPr>
      <w:r w:rsidRPr="00305A5E">
        <w:rPr>
          <w:b/>
          <w:snapToGrid w:val="0"/>
        </w:rPr>
        <w:t>CHIEDE</w:t>
      </w:r>
    </w:p>
    <w:p w14:paraId="6EC23552" w14:textId="44872143" w:rsidR="00B87EDC" w:rsidRPr="00305A5E" w:rsidRDefault="00B87EDC" w:rsidP="00EA4482">
      <w:pPr>
        <w:widowControl w:val="0"/>
        <w:spacing w:after="0"/>
        <w:rPr>
          <w:snapToGrid w:val="0"/>
          <w:sz w:val="16"/>
          <w:szCs w:val="16"/>
        </w:rPr>
      </w:pPr>
      <w:r w:rsidRPr="00305A5E">
        <w:rPr>
          <w:snapToGrid w:val="0"/>
        </w:rPr>
        <w:t xml:space="preserve">di </w:t>
      </w:r>
      <w:r w:rsidR="00EA1441" w:rsidRPr="00305A5E">
        <w:rPr>
          <w:snapToGrid w:val="0"/>
        </w:rPr>
        <w:t xml:space="preserve">poter </w:t>
      </w:r>
      <w:r w:rsidRPr="00305A5E">
        <w:rPr>
          <w:snapToGrid w:val="0"/>
        </w:rPr>
        <w:t xml:space="preserve">accedere alle agevolazioni previste </w:t>
      </w:r>
      <w:r w:rsidR="000E158C" w:rsidRPr="00305A5E">
        <w:rPr>
          <w:snapToGrid w:val="0"/>
        </w:rPr>
        <w:t>dall’Avviso pubblico</w:t>
      </w:r>
      <w:r w:rsidR="000E158C" w:rsidRPr="00305A5E">
        <w:t xml:space="preserve"> a valere sull’Azione </w:t>
      </w:r>
      <w:r w:rsidR="00F94865" w:rsidRPr="00305A5E">
        <w:t>3.4.2 “Incentivi all'acquisto di servizi per l'internazionalizzazione delle PMI”</w:t>
      </w:r>
      <w:r w:rsidR="00AD1A82" w:rsidRPr="00305A5E">
        <w:rPr>
          <w:snapToGrid w:val="0"/>
        </w:rPr>
        <w:t xml:space="preserve"> </w:t>
      </w:r>
      <w:r w:rsidR="00EA1441" w:rsidRPr="00305A5E">
        <w:rPr>
          <w:snapToGrid w:val="0"/>
        </w:rPr>
        <w:t xml:space="preserve">per la realizzazione </w:t>
      </w:r>
      <w:r w:rsidR="00E00A79" w:rsidRPr="00305A5E">
        <w:rPr>
          <w:snapToGrid w:val="0"/>
        </w:rPr>
        <w:t>di</w:t>
      </w:r>
      <w:r w:rsidR="00EA1441" w:rsidRPr="00305A5E">
        <w:rPr>
          <w:snapToGrid w:val="0"/>
        </w:rPr>
        <w:t xml:space="preserve"> </w:t>
      </w:r>
      <w:r w:rsidR="00797EB6">
        <w:rPr>
          <w:snapToGrid w:val="0"/>
        </w:rPr>
        <w:t>un progetto</w:t>
      </w:r>
      <w:r w:rsidR="00E00A79" w:rsidRPr="00305A5E">
        <w:t xml:space="preserve"> </w:t>
      </w:r>
      <w:r w:rsidR="00797EB6">
        <w:t>di</w:t>
      </w:r>
      <w:r w:rsidR="009066F7" w:rsidRPr="00305A5E">
        <w:rPr>
          <w:snapToGrid w:val="0"/>
        </w:rPr>
        <w:t xml:space="preserve"> ammontare pari a Euro …………., </w:t>
      </w:r>
      <w:r w:rsidRPr="00305A5E">
        <w:rPr>
          <w:snapToGrid w:val="0"/>
        </w:rPr>
        <w:t xml:space="preserve"> </w:t>
      </w:r>
      <w:r w:rsidR="009066F7" w:rsidRPr="00305A5E">
        <w:rPr>
          <w:snapToGrid w:val="0"/>
        </w:rPr>
        <w:t xml:space="preserve">a fronte di una spesa </w:t>
      </w:r>
      <w:r w:rsidR="00BB601B" w:rsidRPr="00305A5E">
        <w:rPr>
          <w:snapToGrid w:val="0"/>
        </w:rPr>
        <w:t>ammissibile</w:t>
      </w:r>
      <w:r w:rsidRPr="00305A5E">
        <w:rPr>
          <w:snapToGrid w:val="0"/>
        </w:rPr>
        <w:t xml:space="preserve"> prevista di </w:t>
      </w:r>
      <w:r w:rsidR="009066F7" w:rsidRPr="00305A5E">
        <w:rPr>
          <w:snapToGrid w:val="0"/>
        </w:rPr>
        <w:t>Euro …………..</w:t>
      </w:r>
      <w:r w:rsidRPr="00305A5E">
        <w:rPr>
          <w:snapToGrid w:val="0"/>
        </w:rPr>
        <w:t xml:space="preserve"> </w:t>
      </w:r>
    </w:p>
    <w:p w14:paraId="41DD0F8E" w14:textId="77777777" w:rsidR="009066F7" w:rsidRPr="00305A5E" w:rsidRDefault="009066F7" w:rsidP="00B87EDC">
      <w:pPr>
        <w:spacing w:after="40"/>
        <w:rPr>
          <w:snapToGrid w:val="0"/>
        </w:rPr>
      </w:pPr>
    </w:p>
    <w:p w14:paraId="2B846AD9" w14:textId="0BDA9D16" w:rsidR="00B87EDC" w:rsidRPr="00305A5E" w:rsidRDefault="00B87EDC" w:rsidP="008913C8">
      <w:pPr>
        <w:widowControl w:val="0"/>
        <w:spacing w:after="0"/>
        <w:rPr>
          <w:snapToGrid w:val="0"/>
        </w:rPr>
      </w:pPr>
      <w:r w:rsidRPr="00305A5E">
        <w:rPr>
          <w:snapToGrid w:val="0"/>
        </w:rPr>
        <w:t xml:space="preserve">A tal fine, </w:t>
      </w:r>
      <w:r w:rsidRPr="00305A5E">
        <w:rPr>
          <w:rFonts w:cs="Arial"/>
        </w:rPr>
        <w:t>consapevole</w:t>
      </w:r>
      <w:r w:rsidR="00E00A79" w:rsidRPr="00305A5E">
        <w:rPr>
          <w:snapToGrid w:val="0"/>
        </w:rPr>
        <w:t xml:space="preserve"> delle</w:t>
      </w:r>
      <w:r w:rsidRPr="00305A5E">
        <w:rPr>
          <w:snapToGrid w:val="0"/>
        </w:rPr>
        <w:t xml:space="preserve"> responsabilità penal</w:t>
      </w:r>
      <w:r w:rsidR="00E00A79" w:rsidRPr="00305A5E">
        <w:rPr>
          <w:snapToGrid w:val="0"/>
        </w:rPr>
        <w:t>i</w:t>
      </w:r>
      <w:r w:rsidRPr="00305A5E">
        <w:rPr>
          <w:snapToGrid w:val="0"/>
        </w:rPr>
        <w:t xml:space="preserve"> cui può andare incontro in caso di dichiarazioni mendaci, </w:t>
      </w:r>
      <w:r w:rsidR="00746A86" w:rsidRPr="00305A5E">
        <w:rPr>
          <w:snapToGrid w:val="0"/>
        </w:rPr>
        <w:t xml:space="preserve">ai sensi e per gli effetti degli </w:t>
      </w:r>
      <w:r w:rsidRPr="00305A5E">
        <w:rPr>
          <w:snapToGrid w:val="0"/>
        </w:rPr>
        <w:t>art</w:t>
      </w:r>
      <w:r w:rsidR="00746A86" w:rsidRPr="00305A5E">
        <w:rPr>
          <w:snapToGrid w:val="0"/>
        </w:rPr>
        <w:t>t</w:t>
      </w:r>
      <w:r w:rsidRPr="00305A5E">
        <w:rPr>
          <w:snapToGrid w:val="0"/>
        </w:rPr>
        <w:t>.</w:t>
      </w:r>
      <w:r w:rsidR="00746A86" w:rsidRPr="00305A5E">
        <w:rPr>
          <w:snapToGrid w:val="0"/>
        </w:rPr>
        <w:t xml:space="preserve"> 46, 47 e</w:t>
      </w:r>
      <w:r w:rsidRPr="00305A5E">
        <w:rPr>
          <w:snapToGrid w:val="0"/>
        </w:rPr>
        <w:t xml:space="preserve"> 76 del D.P.R. 28 dicembre 2000, n. 445,</w:t>
      </w:r>
    </w:p>
    <w:p w14:paraId="66C5E61C" w14:textId="5E27296D" w:rsidR="0048660A" w:rsidRPr="00797EB6" w:rsidRDefault="00B87EDC" w:rsidP="00797EB6">
      <w:pPr>
        <w:jc w:val="center"/>
        <w:rPr>
          <w:b/>
          <w:snapToGrid w:val="0"/>
        </w:rPr>
      </w:pPr>
      <w:bookmarkStart w:id="1" w:name="_Toc201838198"/>
      <w:r w:rsidRPr="00305A5E">
        <w:rPr>
          <w:b/>
          <w:snapToGrid w:val="0"/>
        </w:rPr>
        <w:t>DICHIARA</w:t>
      </w:r>
      <w:bookmarkEnd w:id="1"/>
    </w:p>
    <w:p w14:paraId="095ECF5C" w14:textId="1DC94660" w:rsidR="00B87EDC" w:rsidRPr="00305A5E" w:rsidRDefault="00B87EDC" w:rsidP="008913C8">
      <w:pPr>
        <w:pStyle w:val="Paragrafoelenco"/>
        <w:widowControl w:val="0"/>
        <w:numPr>
          <w:ilvl w:val="0"/>
          <w:numId w:val="36"/>
        </w:numPr>
        <w:suppressAutoHyphens w:val="0"/>
        <w:spacing w:after="0"/>
        <w:rPr>
          <w:snapToGrid w:val="0"/>
        </w:rPr>
      </w:pPr>
      <w:r w:rsidRPr="00305A5E">
        <w:rPr>
          <w:snapToGrid w:val="0"/>
        </w:rPr>
        <w:t xml:space="preserve">di accettare senza riserva i termini, le condizioni e le prescrizioni contenute </w:t>
      </w:r>
      <w:r w:rsidR="009066F7" w:rsidRPr="00305A5E">
        <w:rPr>
          <w:snapToGrid w:val="0"/>
        </w:rPr>
        <w:t>nell’</w:t>
      </w:r>
      <w:r w:rsidR="009066F7" w:rsidRPr="00305A5E">
        <w:rPr>
          <w:i/>
          <w:snapToGrid w:val="0"/>
        </w:rPr>
        <w:t>Avviso Pubblico</w:t>
      </w:r>
      <w:r w:rsidRPr="00305A5E">
        <w:rPr>
          <w:snapToGrid w:val="0"/>
        </w:rPr>
        <w:t>, approvato con Decreto n. …….. del …………… e pubblicato nel Burc n. …….. del ………., e negli allegati che ne formano parte integrante;</w:t>
      </w:r>
    </w:p>
    <w:p w14:paraId="2C98AE8A" w14:textId="7A3B8285" w:rsidR="00B87EDC" w:rsidRPr="00305A5E" w:rsidRDefault="00DD2D03" w:rsidP="008913C8">
      <w:pPr>
        <w:pStyle w:val="Paragrafoelenco"/>
        <w:widowControl w:val="0"/>
        <w:numPr>
          <w:ilvl w:val="0"/>
          <w:numId w:val="36"/>
        </w:numPr>
        <w:suppressAutoHyphens w:val="0"/>
        <w:spacing w:after="0"/>
        <w:rPr>
          <w:snapToGrid w:val="0"/>
        </w:rPr>
      </w:pPr>
      <w:r w:rsidRPr="00305A5E">
        <w:rPr>
          <w:snapToGrid w:val="0"/>
        </w:rPr>
        <w:t>di essere</w:t>
      </w:r>
      <w:r w:rsidR="00EA4482" w:rsidRPr="00305A5E">
        <w:rPr>
          <w:snapToGrid w:val="0"/>
        </w:rPr>
        <w:t xml:space="preserve"> </w:t>
      </w:r>
      <w:r w:rsidR="00B87EDC" w:rsidRPr="00305A5E">
        <w:rPr>
          <w:snapToGrid w:val="0"/>
        </w:rPr>
        <w:t>in regola con gli obblighi relativi al pagamento dei contributi previdenziali e assistenziali ai sensi della normativa vigente;</w:t>
      </w:r>
    </w:p>
    <w:p w14:paraId="786CC0BE" w14:textId="007E555E" w:rsidR="00B87EDC" w:rsidRPr="00305A5E" w:rsidRDefault="00DD2D03" w:rsidP="008913C8">
      <w:pPr>
        <w:pStyle w:val="Paragrafoelenco"/>
        <w:widowControl w:val="0"/>
        <w:numPr>
          <w:ilvl w:val="0"/>
          <w:numId w:val="36"/>
        </w:numPr>
        <w:suppressAutoHyphens w:val="0"/>
        <w:spacing w:after="0"/>
        <w:rPr>
          <w:snapToGrid w:val="0"/>
        </w:rPr>
      </w:pPr>
      <w:r w:rsidRPr="00305A5E">
        <w:rPr>
          <w:snapToGrid w:val="0"/>
        </w:rPr>
        <w:t>di</w:t>
      </w:r>
      <w:r w:rsidR="00EA4482" w:rsidRPr="00305A5E">
        <w:rPr>
          <w:snapToGrid w:val="0"/>
        </w:rPr>
        <w:t xml:space="preserve"> </w:t>
      </w:r>
      <w:r w:rsidR="00B87EDC" w:rsidRPr="00305A5E">
        <w:rPr>
          <w:snapToGrid w:val="0"/>
        </w:rPr>
        <w:t>opera</w:t>
      </w:r>
      <w:r w:rsidRPr="00305A5E">
        <w:rPr>
          <w:snapToGrid w:val="0"/>
        </w:rPr>
        <w:t>re</w:t>
      </w:r>
      <w:r w:rsidR="00B87EDC" w:rsidRPr="00305A5E">
        <w:rPr>
          <w:snapToGrid w:val="0"/>
        </w:rPr>
        <w:t xml:space="preserve"> nel pieno rispetto delle vigenti norme in materia ambientale, di edilizia e urbanistica, in </w:t>
      </w:r>
      <w:r w:rsidR="00B87EDC" w:rsidRPr="00305A5E">
        <w:rPr>
          <w:rFonts w:cs="Arial"/>
        </w:rPr>
        <w:t>materia</w:t>
      </w:r>
      <w:r w:rsidR="00B87EDC" w:rsidRPr="00305A5E">
        <w:rPr>
          <w:snapToGrid w:val="0"/>
        </w:rPr>
        <w:t xml:space="preserve"> di sicurezza e tutela della salute nei luoghi di lavoro, in materia di pari opportunità e di contrattazione collettiva nazionale;</w:t>
      </w:r>
    </w:p>
    <w:p w14:paraId="33C710E3" w14:textId="4AEB39F5" w:rsidR="00FE01F6" w:rsidRPr="00305A5E" w:rsidRDefault="00FE01F6" w:rsidP="00FE01F6">
      <w:pPr>
        <w:pStyle w:val="Paragrafoelenco"/>
        <w:widowControl w:val="0"/>
        <w:numPr>
          <w:ilvl w:val="0"/>
          <w:numId w:val="36"/>
        </w:numPr>
        <w:suppressAutoHyphens w:val="0"/>
        <w:spacing w:after="0"/>
      </w:pPr>
      <w:r w:rsidRPr="00305A5E">
        <w:t xml:space="preserve">che, alla data di pubblicazione del presente Avviso sul BURC, ha iniziato l’attività e ha approvato e presentato almeno un bilancio o una dichiarazione dei redditi </w:t>
      </w:r>
      <w:r w:rsidRPr="00305A5E">
        <w:rPr>
          <w:i/>
        </w:rPr>
        <w:t xml:space="preserve">(in caso di imprese o </w:t>
      </w:r>
      <w:r w:rsidR="00797EB6">
        <w:rPr>
          <w:i/>
        </w:rPr>
        <w:t>lavoratori autonomie</w:t>
      </w:r>
      <w:r w:rsidRPr="00305A5E">
        <w:rPr>
          <w:i/>
        </w:rPr>
        <w:t>)</w:t>
      </w:r>
    </w:p>
    <w:p w14:paraId="143607EF" w14:textId="7AC7BF31" w:rsidR="00FE01F6" w:rsidRPr="00797EB6" w:rsidRDefault="00DD2D03" w:rsidP="00FE01F6">
      <w:pPr>
        <w:pStyle w:val="Paragrafoelenco"/>
        <w:widowControl w:val="0"/>
        <w:numPr>
          <w:ilvl w:val="0"/>
          <w:numId w:val="36"/>
        </w:numPr>
        <w:suppressAutoHyphens w:val="0"/>
        <w:spacing w:after="0"/>
      </w:pPr>
      <w:r w:rsidRPr="00305A5E">
        <w:rPr>
          <w:snapToGrid w:val="0"/>
        </w:rPr>
        <w:t>che l’impresa è</w:t>
      </w:r>
      <w:r w:rsidRPr="00305A5E">
        <w:t xml:space="preserve"> iscritta al registro delle imprese e </w:t>
      </w:r>
      <w:r w:rsidRPr="00305A5E">
        <w:rPr>
          <w:snapToGrid w:val="0"/>
        </w:rPr>
        <w:t>opera</w:t>
      </w:r>
      <w:r w:rsidR="00B87EDC" w:rsidRPr="00305A5E">
        <w:rPr>
          <w:snapToGrid w:val="0"/>
        </w:rPr>
        <w:t xml:space="preserve"> nel pieno e libero esercizio dei propri diritti, non essendo in stato di scioglimento o liquidazione e non </w:t>
      </w:r>
      <w:r w:rsidR="00B87EDC" w:rsidRPr="00305A5E">
        <w:rPr>
          <w:rFonts w:cs="Arial"/>
        </w:rPr>
        <w:t>essendo</w:t>
      </w:r>
      <w:r w:rsidR="00B87EDC" w:rsidRPr="00305A5E">
        <w:rPr>
          <w:snapToGrid w:val="0"/>
        </w:rPr>
        <w:t xml:space="preserve"> sottoposta a procedure di fallimento, liquidazione coatta amministrativa e amministrazione controllata</w:t>
      </w:r>
      <w:r w:rsidR="00FE01F6" w:rsidRPr="00305A5E">
        <w:rPr>
          <w:snapToGrid w:val="0"/>
        </w:rPr>
        <w:t xml:space="preserve"> </w:t>
      </w:r>
      <w:r w:rsidR="00FE01F6" w:rsidRPr="00305A5E">
        <w:rPr>
          <w:i/>
        </w:rPr>
        <w:t>(in caso di imprese)</w:t>
      </w:r>
    </w:p>
    <w:p w14:paraId="02BD5F56" w14:textId="312C4A77" w:rsidR="00FE01F6" w:rsidRPr="00305A5E" w:rsidRDefault="00797EB6" w:rsidP="00FE01F6">
      <w:pPr>
        <w:widowControl w:val="0"/>
        <w:spacing w:after="0"/>
        <w:rPr>
          <w:i/>
        </w:rPr>
      </w:pPr>
      <w:r w:rsidRPr="00305A5E">
        <w:rPr>
          <w:i/>
        </w:rPr>
        <w:t xml:space="preserve"> </w:t>
      </w:r>
      <w:r w:rsidR="00FE01F6" w:rsidRPr="00305A5E">
        <w:rPr>
          <w:i/>
        </w:rPr>
        <w:t>(in caso di reti di imprese)</w:t>
      </w:r>
    </w:p>
    <w:p w14:paraId="79CCA1AE" w14:textId="74591502" w:rsidR="00E04C87" w:rsidRPr="00305A5E" w:rsidRDefault="002A120C" w:rsidP="00E04C87">
      <w:pPr>
        <w:pStyle w:val="Paragrafoelenco"/>
        <w:widowControl w:val="0"/>
        <w:numPr>
          <w:ilvl w:val="0"/>
          <w:numId w:val="36"/>
        </w:numPr>
        <w:suppressAutoHyphens w:val="0"/>
        <w:spacing w:after="0"/>
      </w:pPr>
      <w:r w:rsidRPr="00305A5E">
        <w:t xml:space="preserve">che la rete è costituita </w:t>
      </w:r>
      <w:r w:rsidR="00E04C87" w:rsidRPr="00305A5E">
        <w:t xml:space="preserve">secondo le modalità definite ai sensi dei commi 4-ter e 4-quater dell’art. 3 del decreto legge 10 febbraio 2009, n. 5, convertito in legge, con modificazioni, dalla legge 9 aprile 2009, n. 33 e s.m.i., </w:t>
      </w:r>
      <w:r w:rsidRPr="00305A5E">
        <w:t xml:space="preserve">nella forma del </w:t>
      </w:r>
      <w:r w:rsidR="00E04C87" w:rsidRPr="00305A5E">
        <w:t xml:space="preserve">“contratto di rete” </w:t>
      </w:r>
    </w:p>
    <w:p w14:paraId="69E88F5D" w14:textId="7D353D2B" w:rsidR="00E04C87" w:rsidRPr="00305A5E" w:rsidRDefault="002A120C" w:rsidP="00E04C87">
      <w:pPr>
        <w:pStyle w:val="Paragrafoelenco"/>
        <w:widowControl w:val="0"/>
        <w:numPr>
          <w:ilvl w:val="0"/>
          <w:numId w:val="39"/>
        </w:numPr>
        <w:suppressAutoHyphens w:val="0"/>
        <w:spacing w:after="0"/>
      </w:pPr>
      <w:r w:rsidRPr="00305A5E">
        <w:t xml:space="preserve">senza personalità giuridica (Rete-Contratto) </w:t>
      </w:r>
    </w:p>
    <w:p w14:paraId="3039A235" w14:textId="7E788EE8" w:rsidR="002A120C" w:rsidRPr="00305A5E" w:rsidRDefault="002A120C" w:rsidP="00E04C87">
      <w:pPr>
        <w:pStyle w:val="Paragrafoelenco"/>
        <w:widowControl w:val="0"/>
        <w:numPr>
          <w:ilvl w:val="0"/>
          <w:numId w:val="39"/>
        </w:numPr>
        <w:suppressAutoHyphens w:val="0"/>
        <w:spacing w:after="0"/>
      </w:pPr>
      <w:r w:rsidRPr="00305A5E">
        <w:t>con personalità giuridica (Rete-Soggetto</w:t>
      </w:r>
    </w:p>
    <w:p w14:paraId="651E5BEF" w14:textId="77777777" w:rsidR="002A120C" w:rsidRPr="00305A5E" w:rsidRDefault="002A120C" w:rsidP="00DD2D03">
      <w:pPr>
        <w:widowControl w:val="0"/>
        <w:spacing w:after="0"/>
        <w:rPr>
          <w:i/>
        </w:rPr>
      </w:pPr>
    </w:p>
    <w:p w14:paraId="0E015732" w14:textId="35973077" w:rsidR="00682F39" w:rsidRPr="00305A5E" w:rsidRDefault="00682F39" w:rsidP="00DD2D03">
      <w:pPr>
        <w:widowControl w:val="0"/>
        <w:spacing w:after="0"/>
        <w:rPr>
          <w:i/>
        </w:rPr>
      </w:pPr>
      <w:r w:rsidRPr="00305A5E">
        <w:rPr>
          <w:i/>
        </w:rPr>
        <w:t xml:space="preserve">(in caso di </w:t>
      </w:r>
      <w:r w:rsidR="00E02474" w:rsidRPr="00305A5E">
        <w:rPr>
          <w:i/>
        </w:rPr>
        <w:t>“</w:t>
      </w:r>
      <w:r w:rsidR="00E04C87" w:rsidRPr="00305A5E">
        <w:rPr>
          <w:i/>
        </w:rPr>
        <w:t>Rete-Contratto</w:t>
      </w:r>
      <w:r w:rsidR="00E02474" w:rsidRPr="00305A5E">
        <w:rPr>
          <w:i/>
        </w:rPr>
        <w:t>”</w:t>
      </w:r>
      <w:r w:rsidR="00807292" w:rsidRPr="00305A5E">
        <w:rPr>
          <w:i/>
        </w:rPr>
        <w:t xml:space="preserve"> o associazione </w:t>
      </w:r>
      <w:r w:rsidR="003D09F6" w:rsidRPr="00305A5E">
        <w:rPr>
          <w:i/>
        </w:rPr>
        <w:t>tra</w:t>
      </w:r>
      <w:r w:rsidR="00807292" w:rsidRPr="00305A5E">
        <w:rPr>
          <w:i/>
        </w:rPr>
        <w:t xml:space="preserve"> professionisti</w:t>
      </w:r>
      <w:r w:rsidRPr="00305A5E">
        <w:rPr>
          <w:i/>
        </w:rPr>
        <w:t>)</w:t>
      </w:r>
    </w:p>
    <w:p w14:paraId="64DD14B0" w14:textId="73DC9BE7" w:rsidR="00E02474" w:rsidRPr="00305A5E" w:rsidRDefault="00E02474" w:rsidP="00E02474">
      <w:pPr>
        <w:pStyle w:val="Paragrafoelenco"/>
        <w:widowControl w:val="0"/>
        <w:numPr>
          <w:ilvl w:val="0"/>
          <w:numId w:val="36"/>
        </w:numPr>
        <w:suppressAutoHyphens w:val="0"/>
        <w:spacing w:after="0"/>
        <w:rPr>
          <w:snapToGrid w:val="0"/>
        </w:rPr>
      </w:pPr>
      <w:r w:rsidRPr="00305A5E">
        <w:rPr>
          <w:snapToGrid w:val="0"/>
        </w:rPr>
        <w:lastRenderedPageBreak/>
        <w:t xml:space="preserve">che il </w:t>
      </w:r>
      <w:r w:rsidR="00807292" w:rsidRPr="00305A5E">
        <w:rPr>
          <w:snapToGrid w:val="0"/>
        </w:rPr>
        <w:t>“</w:t>
      </w:r>
      <w:r w:rsidRPr="00305A5E">
        <w:rPr>
          <w:snapToGrid w:val="0"/>
        </w:rPr>
        <w:t>Contratto di rete</w:t>
      </w:r>
      <w:r w:rsidR="00807292" w:rsidRPr="00305A5E">
        <w:rPr>
          <w:snapToGrid w:val="0"/>
        </w:rPr>
        <w:t>”/associazione vede la partecipazione dei seguenti soggetti</w:t>
      </w:r>
      <w:r w:rsidRPr="00305A5E">
        <w:rPr>
          <w:snapToGrid w:val="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978"/>
        <w:gridCol w:w="1140"/>
        <w:gridCol w:w="1113"/>
        <w:gridCol w:w="2088"/>
        <w:gridCol w:w="1844"/>
      </w:tblGrid>
      <w:tr w:rsidR="00E02474" w:rsidRPr="00305A5E" w14:paraId="233B3242" w14:textId="77777777" w:rsidTr="00E02474">
        <w:trPr>
          <w:jc w:val="right"/>
        </w:trPr>
        <w:tc>
          <w:tcPr>
            <w:tcW w:w="2058" w:type="dxa"/>
            <w:shd w:val="clear" w:color="auto" w:fill="E6E6E6"/>
            <w:vAlign w:val="center"/>
          </w:tcPr>
          <w:p w14:paraId="106F95C2" w14:textId="77777777" w:rsidR="00E02474" w:rsidRPr="00305A5E" w:rsidRDefault="00E02474" w:rsidP="002A120C">
            <w:pPr>
              <w:jc w:val="center"/>
              <w:rPr>
                <w:sz w:val="22"/>
                <w:szCs w:val="22"/>
              </w:rPr>
            </w:pPr>
            <w:r w:rsidRPr="00305A5E">
              <w:rPr>
                <w:sz w:val="22"/>
                <w:szCs w:val="22"/>
              </w:rPr>
              <w:t>Denominazione</w:t>
            </w:r>
          </w:p>
        </w:tc>
        <w:tc>
          <w:tcPr>
            <w:tcW w:w="978" w:type="dxa"/>
            <w:shd w:val="clear" w:color="auto" w:fill="E6E6E6"/>
            <w:vAlign w:val="center"/>
          </w:tcPr>
          <w:p w14:paraId="23D0E395" w14:textId="77777777" w:rsidR="00E02474" w:rsidRPr="00305A5E" w:rsidRDefault="00E02474" w:rsidP="002A120C">
            <w:pPr>
              <w:jc w:val="center"/>
              <w:rPr>
                <w:sz w:val="22"/>
                <w:szCs w:val="22"/>
              </w:rPr>
            </w:pPr>
            <w:r w:rsidRPr="00305A5E">
              <w:rPr>
                <w:sz w:val="22"/>
                <w:szCs w:val="22"/>
              </w:rPr>
              <w:t>Forma giuridica</w:t>
            </w:r>
          </w:p>
        </w:tc>
        <w:tc>
          <w:tcPr>
            <w:tcW w:w="1140" w:type="dxa"/>
            <w:shd w:val="clear" w:color="auto" w:fill="E6E6E6"/>
            <w:vAlign w:val="center"/>
          </w:tcPr>
          <w:p w14:paraId="1FB79622" w14:textId="77777777" w:rsidR="00E02474" w:rsidRPr="00305A5E" w:rsidRDefault="00E02474" w:rsidP="002A120C">
            <w:pPr>
              <w:jc w:val="center"/>
              <w:rPr>
                <w:sz w:val="22"/>
                <w:szCs w:val="22"/>
              </w:rPr>
            </w:pPr>
            <w:r w:rsidRPr="00305A5E">
              <w:rPr>
                <w:sz w:val="22"/>
                <w:szCs w:val="22"/>
              </w:rPr>
              <w:t>P.IVA</w:t>
            </w:r>
          </w:p>
        </w:tc>
        <w:tc>
          <w:tcPr>
            <w:tcW w:w="1113" w:type="dxa"/>
            <w:shd w:val="clear" w:color="auto" w:fill="E6E6E6"/>
            <w:vAlign w:val="center"/>
          </w:tcPr>
          <w:p w14:paraId="6107695F" w14:textId="77777777" w:rsidR="00E02474" w:rsidRPr="00305A5E" w:rsidRDefault="00E02474" w:rsidP="002A120C">
            <w:pPr>
              <w:jc w:val="center"/>
              <w:rPr>
                <w:sz w:val="22"/>
                <w:szCs w:val="22"/>
              </w:rPr>
            </w:pPr>
            <w:r w:rsidRPr="00305A5E">
              <w:rPr>
                <w:sz w:val="22"/>
                <w:szCs w:val="22"/>
              </w:rPr>
              <w:t>Codice Ateco  Istat 2007</w:t>
            </w:r>
          </w:p>
        </w:tc>
        <w:tc>
          <w:tcPr>
            <w:tcW w:w="2088" w:type="dxa"/>
            <w:shd w:val="clear" w:color="auto" w:fill="E6E6E6"/>
            <w:vAlign w:val="center"/>
          </w:tcPr>
          <w:p w14:paraId="7462453D" w14:textId="77777777" w:rsidR="00E02474" w:rsidRPr="00305A5E" w:rsidRDefault="00E02474" w:rsidP="002A120C">
            <w:pPr>
              <w:jc w:val="center"/>
              <w:rPr>
                <w:sz w:val="22"/>
                <w:szCs w:val="22"/>
              </w:rPr>
            </w:pPr>
            <w:r w:rsidRPr="00305A5E">
              <w:rPr>
                <w:sz w:val="22"/>
                <w:szCs w:val="22"/>
              </w:rPr>
              <w:t>Sede legale</w:t>
            </w:r>
          </w:p>
        </w:tc>
        <w:tc>
          <w:tcPr>
            <w:tcW w:w="1844" w:type="dxa"/>
            <w:shd w:val="clear" w:color="auto" w:fill="E6E6E6"/>
            <w:vAlign w:val="center"/>
          </w:tcPr>
          <w:p w14:paraId="79072C4B" w14:textId="77777777" w:rsidR="00E02474" w:rsidRPr="00305A5E" w:rsidRDefault="00E02474" w:rsidP="002A120C">
            <w:pPr>
              <w:jc w:val="center"/>
              <w:rPr>
                <w:sz w:val="22"/>
                <w:szCs w:val="22"/>
              </w:rPr>
            </w:pPr>
            <w:r w:rsidRPr="00305A5E">
              <w:rPr>
                <w:sz w:val="22"/>
                <w:szCs w:val="22"/>
              </w:rPr>
              <w:t>Legale rappresentante</w:t>
            </w:r>
          </w:p>
        </w:tc>
      </w:tr>
      <w:tr w:rsidR="00E02474" w:rsidRPr="00305A5E" w14:paraId="01869895" w14:textId="77777777" w:rsidTr="00E02474">
        <w:trPr>
          <w:trHeight w:val="320"/>
          <w:jc w:val="right"/>
        </w:trPr>
        <w:tc>
          <w:tcPr>
            <w:tcW w:w="2058" w:type="dxa"/>
            <w:vAlign w:val="center"/>
          </w:tcPr>
          <w:p w14:paraId="3103CEF1" w14:textId="77777777" w:rsidR="00E02474" w:rsidRPr="00305A5E" w:rsidRDefault="00E02474" w:rsidP="002A120C">
            <w:pPr>
              <w:pStyle w:val="Rientrocorpodeltesto"/>
              <w:spacing w:after="0" w:line="240" w:lineRule="auto"/>
              <w:jc w:val="left"/>
              <w:rPr>
                <w:snapToGrid w:val="0"/>
                <w:sz w:val="22"/>
                <w:szCs w:val="22"/>
              </w:rPr>
            </w:pPr>
          </w:p>
        </w:tc>
        <w:tc>
          <w:tcPr>
            <w:tcW w:w="978" w:type="dxa"/>
            <w:vAlign w:val="center"/>
          </w:tcPr>
          <w:p w14:paraId="7A26B988" w14:textId="77777777" w:rsidR="00E02474" w:rsidRPr="00305A5E" w:rsidRDefault="00E02474" w:rsidP="002A120C">
            <w:pPr>
              <w:pStyle w:val="Rientrocorpodeltesto"/>
              <w:spacing w:after="0" w:line="240" w:lineRule="auto"/>
              <w:jc w:val="left"/>
              <w:rPr>
                <w:snapToGrid w:val="0"/>
                <w:sz w:val="22"/>
                <w:szCs w:val="22"/>
              </w:rPr>
            </w:pPr>
          </w:p>
        </w:tc>
        <w:tc>
          <w:tcPr>
            <w:tcW w:w="1140" w:type="dxa"/>
            <w:vAlign w:val="center"/>
          </w:tcPr>
          <w:p w14:paraId="3AA88946" w14:textId="77777777" w:rsidR="00E02474" w:rsidRPr="00305A5E" w:rsidRDefault="00E02474" w:rsidP="002A120C">
            <w:pPr>
              <w:pStyle w:val="Rientrocorpodeltesto"/>
              <w:spacing w:after="0" w:line="240" w:lineRule="auto"/>
              <w:jc w:val="left"/>
              <w:rPr>
                <w:snapToGrid w:val="0"/>
                <w:sz w:val="22"/>
                <w:szCs w:val="22"/>
              </w:rPr>
            </w:pPr>
          </w:p>
        </w:tc>
        <w:tc>
          <w:tcPr>
            <w:tcW w:w="1113" w:type="dxa"/>
            <w:vAlign w:val="center"/>
          </w:tcPr>
          <w:p w14:paraId="6EA70770" w14:textId="77777777" w:rsidR="00E02474" w:rsidRPr="00305A5E" w:rsidRDefault="00E02474" w:rsidP="002A120C">
            <w:pPr>
              <w:pStyle w:val="Rientrocorpodeltesto"/>
              <w:spacing w:after="0" w:line="240" w:lineRule="auto"/>
              <w:jc w:val="left"/>
              <w:rPr>
                <w:snapToGrid w:val="0"/>
                <w:sz w:val="22"/>
                <w:szCs w:val="22"/>
              </w:rPr>
            </w:pPr>
          </w:p>
        </w:tc>
        <w:tc>
          <w:tcPr>
            <w:tcW w:w="2088" w:type="dxa"/>
            <w:vAlign w:val="center"/>
          </w:tcPr>
          <w:p w14:paraId="18D538B2" w14:textId="77777777" w:rsidR="00E02474" w:rsidRPr="00305A5E" w:rsidRDefault="00E02474" w:rsidP="002A120C">
            <w:pPr>
              <w:pStyle w:val="Rientrocorpodeltesto"/>
              <w:spacing w:after="0" w:line="240" w:lineRule="auto"/>
              <w:jc w:val="left"/>
              <w:rPr>
                <w:snapToGrid w:val="0"/>
                <w:sz w:val="22"/>
                <w:szCs w:val="22"/>
              </w:rPr>
            </w:pPr>
          </w:p>
        </w:tc>
        <w:tc>
          <w:tcPr>
            <w:tcW w:w="1844" w:type="dxa"/>
            <w:vAlign w:val="center"/>
          </w:tcPr>
          <w:p w14:paraId="46ECB272" w14:textId="77777777" w:rsidR="00E02474" w:rsidRPr="00305A5E" w:rsidRDefault="00E02474" w:rsidP="002A120C">
            <w:pPr>
              <w:pStyle w:val="Rientrocorpodeltesto"/>
              <w:spacing w:after="0" w:line="240" w:lineRule="auto"/>
              <w:jc w:val="left"/>
              <w:rPr>
                <w:snapToGrid w:val="0"/>
                <w:sz w:val="22"/>
                <w:szCs w:val="22"/>
              </w:rPr>
            </w:pPr>
          </w:p>
        </w:tc>
      </w:tr>
      <w:tr w:rsidR="00797EB6" w:rsidRPr="00305A5E" w14:paraId="560DF99D" w14:textId="77777777" w:rsidTr="00E02474">
        <w:trPr>
          <w:trHeight w:val="320"/>
          <w:jc w:val="right"/>
        </w:trPr>
        <w:tc>
          <w:tcPr>
            <w:tcW w:w="2058" w:type="dxa"/>
            <w:vAlign w:val="center"/>
          </w:tcPr>
          <w:p w14:paraId="647B2613" w14:textId="77777777" w:rsidR="00797EB6" w:rsidRPr="00305A5E" w:rsidRDefault="00797EB6" w:rsidP="002A120C">
            <w:pPr>
              <w:pStyle w:val="Rientrocorpodeltesto"/>
              <w:spacing w:after="0" w:line="240" w:lineRule="auto"/>
              <w:jc w:val="left"/>
              <w:rPr>
                <w:snapToGrid w:val="0"/>
                <w:sz w:val="22"/>
                <w:szCs w:val="22"/>
              </w:rPr>
            </w:pPr>
          </w:p>
        </w:tc>
        <w:tc>
          <w:tcPr>
            <w:tcW w:w="978" w:type="dxa"/>
            <w:vAlign w:val="center"/>
          </w:tcPr>
          <w:p w14:paraId="63708349" w14:textId="77777777" w:rsidR="00797EB6" w:rsidRPr="00305A5E" w:rsidRDefault="00797EB6" w:rsidP="002A120C">
            <w:pPr>
              <w:pStyle w:val="Rientrocorpodeltesto"/>
              <w:spacing w:after="0" w:line="240" w:lineRule="auto"/>
              <w:jc w:val="left"/>
              <w:rPr>
                <w:snapToGrid w:val="0"/>
                <w:sz w:val="22"/>
                <w:szCs w:val="22"/>
              </w:rPr>
            </w:pPr>
          </w:p>
        </w:tc>
        <w:tc>
          <w:tcPr>
            <w:tcW w:w="1140" w:type="dxa"/>
            <w:vAlign w:val="center"/>
          </w:tcPr>
          <w:p w14:paraId="6E69864C" w14:textId="77777777" w:rsidR="00797EB6" w:rsidRPr="00305A5E" w:rsidRDefault="00797EB6" w:rsidP="002A120C">
            <w:pPr>
              <w:pStyle w:val="Rientrocorpodeltesto"/>
              <w:spacing w:after="0" w:line="240" w:lineRule="auto"/>
              <w:jc w:val="left"/>
              <w:rPr>
                <w:snapToGrid w:val="0"/>
                <w:sz w:val="22"/>
                <w:szCs w:val="22"/>
              </w:rPr>
            </w:pPr>
          </w:p>
        </w:tc>
        <w:tc>
          <w:tcPr>
            <w:tcW w:w="1113" w:type="dxa"/>
            <w:vAlign w:val="center"/>
          </w:tcPr>
          <w:p w14:paraId="6151F856" w14:textId="77777777" w:rsidR="00797EB6" w:rsidRPr="00305A5E" w:rsidRDefault="00797EB6" w:rsidP="002A120C">
            <w:pPr>
              <w:pStyle w:val="Rientrocorpodeltesto"/>
              <w:spacing w:after="0" w:line="240" w:lineRule="auto"/>
              <w:jc w:val="left"/>
              <w:rPr>
                <w:snapToGrid w:val="0"/>
                <w:sz w:val="22"/>
                <w:szCs w:val="22"/>
              </w:rPr>
            </w:pPr>
          </w:p>
        </w:tc>
        <w:tc>
          <w:tcPr>
            <w:tcW w:w="2088" w:type="dxa"/>
            <w:vAlign w:val="center"/>
          </w:tcPr>
          <w:p w14:paraId="20B0D648" w14:textId="77777777" w:rsidR="00797EB6" w:rsidRPr="00305A5E" w:rsidRDefault="00797EB6" w:rsidP="002A120C">
            <w:pPr>
              <w:pStyle w:val="Rientrocorpodeltesto"/>
              <w:spacing w:after="0" w:line="240" w:lineRule="auto"/>
              <w:jc w:val="left"/>
              <w:rPr>
                <w:snapToGrid w:val="0"/>
                <w:sz w:val="22"/>
                <w:szCs w:val="22"/>
              </w:rPr>
            </w:pPr>
          </w:p>
        </w:tc>
        <w:tc>
          <w:tcPr>
            <w:tcW w:w="1844" w:type="dxa"/>
            <w:vAlign w:val="center"/>
          </w:tcPr>
          <w:p w14:paraId="3B19563B" w14:textId="77777777" w:rsidR="00797EB6" w:rsidRPr="00305A5E" w:rsidRDefault="00797EB6" w:rsidP="002A120C">
            <w:pPr>
              <w:pStyle w:val="Rientrocorpodeltesto"/>
              <w:spacing w:after="0" w:line="240" w:lineRule="auto"/>
              <w:jc w:val="left"/>
              <w:rPr>
                <w:snapToGrid w:val="0"/>
                <w:sz w:val="22"/>
                <w:szCs w:val="22"/>
              </w:rPr>
            </w:pPr>
          </w:p>
        </w:tc>
      </w:tr>
      <w:tr w:rsidR="00E02474" w:rsidRPr="00305A5E" w14:paraId="3E653C04" w14:textId="77777777" w:rsidTr="00E02474">
        <w:trPr>
          <w:trHeight w:val="320"/>
          <w:jc w:val="right"/>
        </w:trPr>
        <w:tc>
          <w:tcPr>
            <w:tcW w:w="2058" w:type="dxa"/>
            <w:vAlign w:val="center"/>
          </w:tcPr>
          <w:p w14:paraId="67FFE028" w14:textId="77777777" w:rsidR="00E02474" w:rsidRPr="00305A5E" w:rsidRDefault="00E02474" w:rsidP="002A120C">
            <w:pPr>
              <w:pStyle w:val="Rientrocorpodeltesto"/>
              <w:spacing w:after="0" w:line="240" w:lineRule="auto"/>
              <w:jc w:val="left"/>
              <w:rPr>
                <w:snapToGrid w:val="0"/>
                <w:sz w:val="22"/>
                <w:szCs w:val="22"/>
              </w:rPr>
            </w:pPr>
          </w:p>
        </w:tc>
        <w:tc>
          <w:tcPr>
            <w:tcW w:w="978" w:type="dxa"/>
            <w:vAlign w:val="center"/>
          </w:tcPr>
          <w:p w14:paraId="5E475D29" w14:textId="77777777" w:rsidR="00E02474" w:rsidRPr="00305A5E" w:rsidRDefault="00E02474" w:rsidP="002A120C">
            <w:pPr>
              <w:pStyle w:val="Rientrocorpodeltesto"/>
              <w:spacing w:after="0" w:line="240" w:lineRule="auto"/>
              <w:jc w:val="left"/>
              <w:rPr>
                <w:snapToGrid w:val="0"/>
                <w:sz w:val="22"/>
                <w:szCs w:val="22"/>
              </w:rPr>
            </w:pPr>
          </w:p>
        </w:tc>
        <w:tc>
          <w:tcPr>
            <w:tcW w:w="1140" w:type="dxa"/>
            <w:vAlign w:val="center"/>
          </w:tcPr>
          <w:p w14:paraId="72CDC6AF" w14:textId="77777777" w:rsidR="00E02474" w:rsidRPr="00305A5E" w:rsidRDefault="00E02474" w:rsidP="002A120C">
            <w:pPr>
              <w:pStyle w:val="Rientrocorpodeltesto"/>
              <w:spacing w:after="0" w:line="240" w:lineRule="auto"/>
              <w:jc w:val="left"/>
              <w:rPr>
                <w:snapToGrid w:val="0"/>
                <w:sz w:val="22"/>
                <w:szCs w:val="22"/>
              </w:rPr>
            </w:pPr>
          </w:p>
        </w:tc>
        <w:tc>
          <w:tcPr>
            <w:tcW w:w="1113" w:type="dxa"/>
            <w:vAlign w:val="center"/>
          </w:tcPr>
          <w:p w14:paraId="5B4C0AC7" w14:textId="77777777" w:rsidR="00E02474" w:rsidRPr="00305A5E" w:rsidRDefault="00E02474" w:rsidP="002A120C">
            <w:pPr>
              <w:pStyle w:val="Rientrocorpodeltesto"/>
              <w:spacing w:after="0" w:line="240" w:lineRule="auto"/>
              <w:jc w:val="left"/>
              <w:rPr>
                <w:snapToGrid w:val="0"/>
                <w:sz w:val="22"/>
                <w:szCs w:val="22"/>
              </w:rPr>
            </w:pPr>
          </w:p>
        </w:tc>
        <w:tc>
          <w:tcPr>
            <w:tcW w:w="2088" w:type="dxa"/>
            <w:vAlign w:val="center"/>
          </w:tcPr>
          <w:p w14:paraId="0F466104" w14:textId="77777777" w:rsidR="00E02474" w:rsidRPr="00305A5E" w:rsidRDefault="00E02474" w:rsidP="002A120C">
            <w:pPr>
              <w:pStyle w:val="Rientrocorpodeltesto"/>
              <w:spacing w:after="0" w:line="240" w:lineRule="auto"/>
              <w:jc w:val="left"/>
              <w:rPr>
                <w:snapToGrid w:val="0"/>
                <w:sz w:val="22"/>
                <w:szCs w:val="22"/>
              </w:rPr>
            </w:pPr>
          </w:p>
        </w:tc>
        <w:tc>
          <w:tcPr>
            <w:tcW w:w="1844" w:type="dxa"/>
            <w:vAlign w:val="center"/>
          </w:tcPr>
          <w:p w14:paraId="1A049F70" w14:textId="77777777" w:rsidR="00E02474" w:rsidRPr="00305A5E" w:rsidRDefault="00E02474" w:rsidP="002A120C">
            <w:pPr>
              <w:pStyle w:val="Rientrocorpodeltesto"/>
              <w:spacing w:after="0" w:line="240" w:lineRule="auto"/>
              <w:jc w:val="left"/>
              <w:rPr>
                <w:snapToGrid w:val="0"/>
                <w:sz w:val="22"/>
                <w:szCs w:val="22"/>
              </w:rPr>
            </w:pPr>
          </w:p>
        </w:tc>
      </w:tr>
      <w:tr w:rsidR="00E02474" w:rsidRPr="00305A5E" w14:paraId="62FF82F4" w14:textId="77777777" w:rsidTr="00E02474">
        <w:trPr>
          <w:trHeight w:val="320"/>
          <w:jc w:val="right"/>
        </w:trPr>
        <w:tc>
          <w:tcPr>
            <w:tcW w:w="2058" w:type="dxa"/>
            <w:tcBorders>
              <w:bottom w:val="single" w:sz="4" w:space="0" w:color="auto"/>
            </w:tcBorders>
            <w:vAlign w:val="center"/>
          </w:tcPr>
          <w:p w14:paraId="32A0E912" w14:textId="77777777" w:rsidR="00E02474" w:rsidRPr="00305A5E" w:rsidRDefault="00E02474" w:rsidP="002A120C">
            <w:pPr>
              <w:pStyle w:val="Rientrocorpodeltesto"/>
              <w:spacing w:after="0" w:line="240" w:lineRule="auto"/>
              <w:jc w:val="left"/>
              <w:rPr>
                <w:snapToGrid w:val="0"/>
                <w:sz w:val="22"/>
                <w:szCs w:val="22"/>
              </w:rPr>
            </w:pPr>
          </w:p>
        </w:tc>
        <w:tc>
          <w:tcPr>
            <w:tcW w:w="978" w:type="dxa"/>
            <w:tcBorders>
              <w:bottom w:val="single" w:sz="4" w:space="0" w:color="auto"/>
            </w:tcBorders>
            <w:vAlign w:val="center"/>
          </w:tcPr>
          <w:p w14:paraId="621A1607" w14:textId="77777777" w:rsidR="00E02474" w:rsidRPr="00305A5E" w:rsidRDefault="00E02474" w:rsidP="002A120C">
            <w:pPr>
              <w:pStyle w:val="Rientrocorpodeltesto"/>
              <w:spacing w:after="0" w:line="240" w:lineRule="auto"/>
              <w:jc w:val="left"/>
              <w:rPr>
                <w:snapToGrid w:val="0"/>
                <w:sz w:val="22"/>
                <w:szCs w:val="22"/>
              </w:rPr>
            </w:pPr>
          </w:p>
        </w:tc>
        <w:tc>
          <w:tcPr>
            <w:tcW w:w="1140" w:type="dxa"/>
            <w:tcBorders>
              <w:bottom w:val="single" w:sz="4" w:space="0" w:color="auto"/>
            </w:tcBorders>
            <w:vAlign w:val="center"/>
          </w:tcPr>
          <w:p w14:paraId="1DCBF71E" w14:textId="77777777" w:rsidR="00E02474" w:rsidRPr="00305A5E" w:rsidRDefault="00E02474" w:rsidP="002A120C">
            <w:pPr>
              <w:pStyle w:val="Rientrocorpodeltesto"/>
              <w:spacing w:after="0" w:line="240" w:lineRule="auto"/>
              <w:jc w:val="left"/>
              <w:rPr>
                <w:snapToGrid w:val="0"/>
                <w:sz w:val="22"/>
                <w:szCs w:val="22"/>
              </w:rPr>
            </w:pPr>
          </w:p>
        </w:tc>
        <w:tc>
          <w:tcPr>
            <w:tcW w:w="1113" w:type="dxa"/>
            <w:tcBorders>
              <w:bottom w:val="single" w:sz="4" w:space="0" w:color="auto"/>
            </w:tcBorders>
            <w:vAlign w:val="center"/>
          </w:tcPr>
          <w:p w14:paraId="34D3F4F1" w14:textId="77777777" w:rsidR="00E02474" w:rsidRPr="00305A5E" w:rsidRDefault="00E02474" w:rsidP="002A120C">
            <w:pPr>
              <w:pStyle w:val="Rientrocorpodeltesto"/>
              <w:spacing w:after="0" w:line="240" w:lineRule="auto"/>
              <w:jc w:val="left"/>
              <w:rPr>
                <w:snapToGrid w:val="0"/>
                <w:sz w:val="22"/>
                <w:szCs w:val="22"/>
              </w:rPr>
            </w:pPr>
          </w:p>
        </w:tc>
        <w:tc>
          <w:tcPr>
            <w:tcW w:w="2088" w:type="dxa"/>
            <w:tcBorders>
              <w:bottom w:val="single" w:sz="4" w:space="0" w:color="auto"/>
            </w:tcBorders>
            <w:vAlign w:val="center"/>
          </w:tcPr>
          <w:p w14:paraId="4268A07C" w14:textId="77777777" w:rsidR="00E02474" w:rsidRPr="00305A5E" w:rsidRDefault="00E02474" w:rsidP="002A120C">
            <w:pPr>
              <w:pStyle w:val="Rientrocorpodeltesto"/>
              <w:spacing w:after="0" w:line="240" w:lineRule="auto"/>
              <w:jc w:val="left"/>
              <w:rPr>
                <w:snapToGrid w:val="0"/>
                <w:sz w:val="22"/>
                <w:szCs w:val="22"/>
              </w:rPr>
            </w:pPr>
          </w:p>
        </w:tc>
        <w:tc>
          <w:tcPr>
            <w:tcW w:w="1844" w:type="dxa"/>
            <w:tcBorders>
              <w:bottom w:val="single" w:sz="4" w:space="0" w:color="auto"/>
            </w:tcBorders>
            <w:vAlign w:val="center"/>
          </w:tcPr>
          <w:p w14:paraId="42E19435" w14:textId="77777777" w:rsidR="00E02474" w:rsidRPr="00305A5E" w:rsidRDefault="00E02474" w:rsidP="002A120C">
            <w:pPr>
              <w:pStyle w:val="Rientrocorpodeltesto"/>
              <w:spacing w:after="0" w:line="240" w:lineRule="auto"/>
              <w:jc w:val="left"/>
              <w:rPr>
                <w:snapToGrid w:val="0"/>
                <w:sz w:val="22"/>
                <w:szCs w:val="22"/>
              </w:rPr>
            </w:pPr>
          </w:p>
        </w:tc>
      </w:tr>
    </w:tbl>
    <w:p w14:paraId="5674DA2D" w14:textId="77777777" w:rsidR="00E02474" w:rsidRPr="00305A5E" w:rsidRDefault="00E02474" w:rsidP="00E02474">
      <w:pPr>
        <w:spacing w:after="40"/>
        <w:rPr>
          <w:b/>
          <w:bCs/>
          <w:snapToGrid w:val="0"/>
          <w:sz w:val="22"/>
          <w:szCs w:val="22"/>
        </w:rPr>
      </w:pPr>
    </w:p>
    <w:p w14:paraId="5BE2CE88" w14:textId="7A7F8C80" w:rsidR="00E02474" w:rsidRPr="00305A5E" w:rsidRDefault="00E02474" w:rsidP="00E02474">
      <w:pPr>
        <w:pStyle w:val="Paragrafoelenco"/>
        <w:widowControl w:val="0"/>
        <w:numPr>
          <w:ilvl w:val="0"/>
          <w:numId w:val="36"/>
        </w:numPr>
        <w:suppressAutoHyphens w:val="0"/>
        <w:spacing w:after="0"/>
        <w:rPr>
          <w:snapToGrid w:val="0"/>
        </w:rPr>
      </w:pPr>
      <w:r w:rsidRPr="00305A5E">
        <w:rPr>
          <w:snapToGrid w:val="0"/>
        </w:rPr>
        <w:t>che il progetto pr</w:t>
      </w:r>
      <w:r w:rsidR="00807292" w:rsidRPr="00305A5E">
        <w:rPr>
          <w:snapToGrid w:val="0"/>
        </w:rPr>
        <w:t>oposto è così articolato tra i soggetti aderenti</w:t>
      </w:r>
      <w:r w:rsidRPr="00305A5E">
        <w:rPr>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894"/>
        <w:gridCol w:w="2476"/>
        <w:gridCol w:w="1894"/>
      </w:tblGrid>
      <w:tr w:rsidR="00E02474" w:rsidRPr="00305A5E" w14:paraId="591C35C9" w14:textId="77777777" w:rsidTr="00797EB6">
        <w:trPr>
          <w:trHeight w:val="340"/>
        </w:trPr>
        <w:tc>
          <w:tcPr>
            <w:tcW w:w="1627" w:type="pct"/>
            <w:vMerge w:val="restart"/>
            <w:shd w:val="clear" w:color="auto" w:fill="E6E6E6"/>
            <w:vAlign w:val="center"/>
          </w:tcPr>
          <w:p w14:paraId="271A1D9C" w14:textId="19406934" w:rsidR="00E02474" w:rsidRPr="00305A5E" w:rsidRDefault="00E02474" w:rsidP="003D09F6">
            <w:pPr>
              <w:jc w:val="center"/>
              <w:rPr>
                <w:sz w:val="22"/>
                <w:szCs w:val="22"/>
              </w:rPr>
            </w:pPr>
            <w:r w:rsidRPr="00305A5E">
              <w:rPr>
                <w:sz w:val="22"/>
                <w:szCs w:val="22"/>
              </w:rPr>
              <w:t xml:space="preserve">Denominazione </w:t>
            </w:r>
          </w:p>
        </w:tc>
        <w:tc>
          <w:tcPr>
            <w:tcW w:w="1020" w:type="pct"/>
            <w:vMerge w:val="restart"/>
            <w:shd w:val="clear" w:color="auto" w:fill="E6E6E6"/>
          </w:tcPr>
          <w:p w14:paraId="42457B4A" w14:textId="77777777" w:rsidR="00E02474" w:rsidRPr="00305A5E" w:rsidRDefault="00E02474" w:rsidP="00E02474">
            <w:pPr>
              <w:jc w:val="center"/>
              <w:rPr>
                <w:sz w:val="22"/>
                <w:szCs w:val="22"/>
              </w:rPr>
            </w:pPr>
            <w:r w:rsidRPr="00305A5E">
              <w:rPr>
                <w:sz w:val="22"/>
                <w:szCs w:val="22"/>
              </w:rPr>
              <w:t>Contributo richiesto</w:t>
            </w:r>
          </w:p>
          <w:p w14:paraId="7E978C16" w14:textId="77777777" w:rsidR="00E02474" w:rsidRPr="00305A5E" w:rsidRDefault="00E02474" w:rsidP="00E02474">
            <w:pPr>
              <w:jc w:val="center"/>
              <w:rPr>
                <w:sz w:val="22"/>
                <w:szCs w:val="22"/>
              </w:rPr>
            </w:pPr>
            <w:r w:rsidRPr="00305A5E">
              <w:rPr>
                <w:sz w:val="22"/>
                <w:szCs w:val="22"/>
              </w:rPr>
              <w:t>(euro)</w:t>
            </w:r>
          </w:p>
        </w:tc>
        <w:tc>
          <w:tcPr>
            <w:tcW w:w="1333" w:type="pct"/>
            <w:vMerge w:val="restart"/>
            <w:shd w:val="clear" w:color="auto" w:fill="E6E6E6"/>
            <w:vAlign w:val="center"/>
          </w:tcPr>
          <w:p w14:paraId="16E62FC4" w14:textId="7D7BE5E8" w:rsidR="00E02474" w:rsidRPr="00305A5E" w:rsidRDefault="00E02474" w:rsidP="00E02474">
            <w:pPr>
              <w:jc w:val="center"/>
              <w:rPr>
                <w:sz w:val="22"/>
                <w:szCs w:val="22"/>
              </w:rPr>
            </w:pPr>
            <w:r w:rsidRPr="00305A5E">
              <w:rPr>
                <w:sz w:val="22"/>
                <w:szCs w:val="22"/>
              </w:rPr>
              <w:t>Cofinanzi</w:t>
            </w:r>
            <w:r w:rsidR="002A120C" w:rsidRPr="00305A5E">
              <w:rPr>
                <w:sz w:val="22"/>
                <w:szCs w:val="22"/>
              </w:rPr>
              <w:t>a</w:t>
            </w:r>
            <w:r w:rsidRPr="00305A5E">
              <w:rPr>
                <w:sz w:val="22"/>
                <w:szCs w:val="22"/>
              </w:rPr>
              <w:t>mento privato</w:t>
            </w:r>
          </w:p>
          <w:p w14:paraId="17C32AC7" w14:textId="77777777" w:rsidR="00E02474" w:rsidRPr="00305A5E" w:rsidRDefault="00E02474" w:rsidP="00E02474">
            <w:pPr>
              <w:jc w:val="center"/>
              <w:rPr>
                <w:sz w:val="22"/>
                <w:szCs w:val="22"/>
              </w:rPr>
            </w:pPr>
            <w:r w:rsidRPr="00305A5E">
              <w:rPr>
                <w:sz w:val="22"/>
                <w:szCs w:val="22"/>
              </w:rPr>
              <w:t>(euro)</w:t>
            </w:r>
          </w:p>
        </w:tc>
        <w:tc>
          <w:tcPr>
            <w:tcW w:w="1020" w:type="pct"/>
            <w:vMerge w:val="restart"/>
            <w:shd w:val="clear" w:color="auto" w:fill="E6E6E6"/>
            <w:vAlign w:val="center"/>
          </w:tcPr>
          <w:p w14:paraId="354CCD17" w14:textId="77777777" w:rsidR="00E02474" w:rsidRPr="00305A5E" w:rsidRDefault="00E02474" w:rsidP="002A120C">
            <w:pPr>
              <w:jc w:val="center"/>
              <w:rPr>
                <w:sz w:val="22"/>
                <w:szCs w:val="22"/>
              </w:rPr>
            </w:pPr>
            <w:r w:rsidRPr="00305A5E">
              <w:rPr>
                <w:sz w:val="22"/>
                <w:szCs w:val="22"/>
              </w:rPr>
              <w:t>Totale investimento</w:t>
            </w:r>
          </w:p>
          <w:p w14:paraId="5E64B90E" w14:textId="77777777" w:rsidR="00E02474" w:rsidRPr="00305A5E" w:rsidRDefault="00E02474" w:rsidP="002A120C">
            <w:pPr>
              <w:jc w:val="center"/>
              <w:rPr>
                <w:sz w:val="22"/>
                <w:szCs w:val="22"/>
              </w:rPr>
            </w:pPr>
            <w:r w:rsidRPr="00305A5E">
              <w:rPr>
                <w:sz w:val="22"/>
                <w:szCs w:val="22"/>
              </w:rPr>
              <w:t>(euro)</w:t>
            </w:r>
          </w:p>
        </w:tc>
      </w:tr>
      <w:tr w:rsidR="00E02474" w:rsidRPr="00305A5E" w14:paraId="03658DA0" w14:textId="77777777" w:rsidTr="00797EB6">
        <w:trPr>
          <w:trHeight w:val="400"/>
        </w:trPr>
        <w:tc>
          <w:tcPr>
            <w:tcW w:w="1627" w:type="pct"/>
            <w:vMerge/>
            <w:vAlign w:val="center"/>
          </w:tcPr>
          <w:p w14:paraId="2A4848D9" w14:textId="77777777" w:rsidR="00E02474" w:rsidRPr="00305A5E" w:rsidRDefault="00E02474" w:rsidP="002A120C">
            <w:pPr>
              <w:jc w:val="center"/>
              <w:rPr>
                <w:sz w:val="20"/>
              </w:rPr>
            </w:pPr>
          </w:p>
        </w:tc>
        <w:tc>
          <w:tcPr>
            <w:tcW w:w="1020" w:type="pct"/>
            <w:vMerge/>
            <w:vAlign w:val="center"/>
          </w:tcPr>
          <w:p w14:paraId="2ABCE574" w14:textId="77777777" w:rsidR="00E02474" w:rsidRPr="00305A5E" w:rsidRDefault="00E02474" w:rsidP="002A120C">
            <w:pPr>
              <w:jc w:val="center"/>
              <w:rPr>
                <w:sz w:val="20"/>
              </w:rPr>
            </w:pPr>
          </w:p>
        </w:tc>
        <w:tc>
          <w:tcPr>
            <w:tcW w:w="1333" w:type="pct"/>
            <w:vMerge/>
            <w:vAlign w:val="center"/>
          </w:tcPr>
          <w:p w14:paraId="2BBB511C" w14:textId="77777777" w:rsidR="00E02474" w:rsidRPr="00305A5E" w:rsidRDefault="00E02474" w:rsidP="002A120C">
            <w:pPr>
              <w:jc w:val="center"/>
              <w:rPr>
                <w:sz w:val="20"/>
              </w:rPr>
            </w:pPr>
          </w:p>
        </w:tc>
        <w:tc>
          <w:tcPr>
            <w:tcW w:w="1020" w:type="pct"/>
            <w:vMerge/>
            <w:vAlign w:val="center"/>
          </w:tcPr>
          <w:p w14:paraId="4C235AF7" w14:textId="77777777" w:rsidR="00E02474" w:rsidRPr="00305A5E" w:rsidRDefault="00E02474" w:rsidP="002A120C">
            <w:pPr>
              <w:jc w:val="center"/>
              <w:rPr>
                <w:sz w:val="20"/>
              </w:rPr>
            </w:pPr>
          </w:p>
        </w:tc>
      </w:tr>
      <w:tr w:rsidR="00E02474" w:rsidRPr="00305A5E" w14:paraId="03FB8964" w14:textId="77777777" w:rsidTr="00797EB6">
        <w:trPr>
          <w:trHeight w:val="247"/>
        </w:trPr>
        <w:tc>
          <w:tcPr>
            <w:tcW w:w="1627" w:type="pct"/>
            <w:vAlign w:val="center"/>
          </w:tcPr>
          <w:p w14:paraId="69F6E912" w14:textId="77777777" w:rsidR="00E02474" w:rsidRPr="00305A5E" w:rsidRDefault="00E02474" w:rsidP="002A120C">
            <w:pPr>
              <w:spacing w:line="288" w:lineRule="auto"/>
              <w:ind w:right="60"/>
              <w:rPr>
                <w:sz w:val="20"/>
              </w:rPr>
            </w:pPr>
          </w:p>
        </w:tc>
        <w:tc>
          <w:tcPr>
            <w:tcW w:w="1020" w:type="pct"/>
            <w:vAlign w:val="center"/>
          </w:tcPr>
          <w:p w14:paraId="01EC634E" w14:textId="77777777" w:rsidR="00E02474" w:rsidRPr="00305A5E" w:rsidRDefault="00E02474" w:rsidP="002A120C">
            <w:pPr>
              <w:spacing w:line="288" w:lineRule="auto"/>
              <w:rPr>
                <w:sz w:val="20"/>
              </w:rPr>
            </w:pPr>
          </w:p>
        </w:tc>
        <w:tc>
          <w:tcPr>
            <w:tcW w:w="1333" w:type="pct"/>
            <w:vAlign w:val="center"/>
          </w:tcPr>
          <w:p w14:paraId="64AA4B99" w14:textId="77777777" w:rsidR="00E02474" w:rsidRPr="00305A5E" w:rsidRDefault="00E02474" w:rsidP="002A120C">
            <w:pPr>
              <w:spacing w:line="288" w:lineRule="auto"/>
              <w:rPr>
                <w:sz w:val="20"/>
              </w:rPr>
            </w:pPr>
          </w:p>
        </w:tc>
        <w:tc>
          <w:tcPr>
            <w:tcW w:w="1020" w:type="pct"/>
            <w:vAlign w:val="center"/>
          </w:tcPr>
          <w:p w14:paraId="7423297D" w14:textId="77777777" w:rsidR="00E02474" w:rsidRPr="00305A5E" w:rsidRDefault="00E02474" w:rsidP="002A120C">
            <w:pPr>
              <w:spacing w:line="288" w:lineRule="auto"/>
              <w:rPr>
                <w:sz w:val="20"/>
              </w:rPr>
            </w:pPr>
          </w:p>
        </w:tc>
      </w:tr>
      <w:tr w:rsidR="00E02474" w:rsidRPr="00305A5E" w14:paraId="5DBE2747" w14:textId="77777777" w:rsidTr="00797EB6">
        <w:trPr>
          <w:trHeight w:val="247"/>
        </w:trPr>
        <w:tc>
          <w:tcPr>
            <w:tcW w:w="1627" w:type="pct"/>
            <w:tcBorders>
              <w:bottom w:val="single" w:sz="4" w:space="0" w:color="auto"/>
            </w:tcBorders>
            <w:vAlign w:val="center"/>
          </w:tcPr>
          <w:p w14:paraId="63D260DF" w14:textId="77777777" w:rsidR="00E02474" w:rsidRPr="00305A5E" w:rsidRDefault="00E02474" w:rsidP="002A120C">
            <w:pPr>
              <w:spacing w:line="288" w:lineRule="auto"/>
              <w:ind w:right="60"/>
              <w:rPr>
                <w:sz w:val="20"/>
              </w:rPr>
            </w:pPr>
          </w:p>
        </w:tc>
        <w:tc>
          <w:tcPr>
            <w:tcW w:w="1020" w:type="pct"/>
            <w:tcBorders>
              <w:bottom w:val="single" w:sz="4" w:space="0" w:color="auto"/>
            </w:tcBorders>
            <w:vAlign w:val="center"/>
          </w:tcPr>
          <w:p w14:paraId="35091DB0" w14:textId="77777777" w:rsidR="00E02474" w:rsidRPr="00305A5E" w:rsidRDefault="00E02474" w:rsidP="002A120C">
            <w:pPr>
              <w:spacing w:line="288" w:lineRule="auto"/>
              <w:rPr>
                <w:sz w:val="20"/>
              </w:rPr>
            </w:pPr>
          </w:p>
        </w:tc>
        <w:tc>
          <w:tcPr>
            <w:tcW w:w="1333" w:type="pct"/>
            <w:tcBorders>
              <w:bottom w:val="single" w:sz="4" w:space="0" w:color="auto"/>
            </w:tcBorders>
            <w:vAlign w:val="center"/>
          </w:tcPr>
          <w:p w14:paraId="39C4C4BA" w14:textId="77777777" w:rsidR="00E02474" w:rsidRPr="00305A5E" w:rsidRDefault="00E02474" w:rsidP="002A120C">
            <w:pPr>
              <w:spacing w:line="288" w:lineRule="auto"/>
              <w:ind w:right="60"/>
              <w:rPr>
                <w:sz w:val="20"/>
              </w:rPr>
            </w:pPr>
          </w:p>
        </w:tc>
        <w:tc>
          <w:tcPr>
            <w:tcW w:w="1020" w:type="pct"/>
            <w:vAlign w:val="center"/>
          </w:tcPr>
          <w:p w14:paraId="4CBBDA9A" w14:textId="77777777" w:rsidR="00E02474" w:rsidRPr="00305A5E" w:rsidRDefault="00E02474" w:rsidP="002A120C">
            <w:pPr>
              <w:spacing w:line="288" w:lineRule="auto"/>
              <w:ind w:right="382"/>
              <w:rPr>
                <w:sz w:val="20"/>
              </w:rPr>
            </w:pPr>
          </w:p>
        </w:tc>
      </w:tr>
      <w:tr w:rsidR="00E02474" w:rsidRPr="00305A5E" w14:paraId="3D409FA5" w14:textId="77777777" w:rsidTr="00797EB6">
        <w:trPr>
          <w:trHeight w:val="247"/>
        </w:trPr>
        <w:tc>
          <w:tcPr>
            <w:tcW w:w="1627" w:type="pct"/>
            <w:tcBorders>
              <w:bottom w:val="single" w:sz="4" w:space="0" w:color="auto"/>
            </w:tcBorders>
            <w:vAlign w:val="center"/>
          </w:tcPr>
          <w:p w14:paraId="0268098D" w14:textId="77777777" w:rsidR="00E02474" w:rsidRPr="00305A5E" w:rsidRDefault="00E02474" w:rsidP="002A120C">
            <w:pPr>
              <w:spacing w:line="288" w:lineRule="auto"/>
              <w:ind w:right="60"/>
              <w:rPr>
                <w:sz w:val="20"/>
              </w:rPr>
            </w:pPr>
          </w:p>
        </w:tc>
        <w:tc>
          <w:tcPr>
            <w:tcW w:w="1020" w:type="pct"/>
            <w:tcBorders>
              <w:bottom w:val="single" w:sz="4" w:space="0" w:color="auto"/>
            </w:tcBorders>
            <w:vAlign w:val="center"/>
          </w:tcPr>
          <w:p w14:paraId="59408E95" w14:textId="77777777" w:rsidR="00E02474" w:rsidRPr="00305A5E" w:rsidRDefault="00E02474" w:rsidP="002A120C">
            <w:pPr>
              <w:spacing w:line="288" w:lineRule="auto"/>
              <w:rPr>
                <w:sz w:val="20"/>
              </w:rPr>
            </w:pPr>
          </w:p>
        </w:tc>
        <w:tc>
          <w:tcPr>
            <w:tcW w:w="1333" w:type="pct"/>
            <w:tcBorders>
              <w:bottom w:val="single" w:sz="4" w:space="0" w:color="auto"/>
            </w:tcBorders>
            <w:vAlign w:val="center"/>
          </w:tcPr>
          <w:p w14:paraId="1CAACF96" w14:textId="77777777" w:rsidR="00E02474" w:rsidRPr="00305A5E" w:rsidRDefault="00E02474" w:rsidP="002A120C">
            <w:pPr>
              <w:spacing w:line="288" w:lineRule="auto"/>
              <w:ind w:right="60"/>
              <w:rPr>
                <w:sz w:val="20"/>
              </w:rPr>
            </w:pPr>
          </w:p>
        </w:tc>
        <w:tc>
          <w:tcPr>
            <w:tcW w:w="1020" w:type="pct"/>
            <w:tcBorders>
              <w:bottom w:val="single" w:sz="4" w:space="0" w:color="auto"/>
            </w:tcBorders>
            <w:vAlign w:val="center"/>
          </w:tcPr>
          <w:p w14:paraId="5FEA5EB8" w14:textId="77777777" w:rsidR="00E02474" w:rsidRPr="00305A5E" w:rsidRDefault="00E02474" w:rsidP="002A120C">
            <w:pPr>
              <w:spacing w:line="288" w:lineRule="auto"/>
              <w:ind w:right="382"/>
              <w:rPr>
                <w:sz w:val="20"/>
              </w:rPr>
            </w:pPr>
          </w:p>
        </w:tc>
      </w:tr>
      <w:tr w:rsidR="00E02474" w:rsidRPr="00305A5E" w14:paraId="76261165" w14:textId="77777777" w:rsidTr="00797EB6">
        <w:trPr>
          <w:trHeight w:val="248"/>
        </w:trPr>
        <w:tc>
          <w:tcPr>
            <w:tcW w:w="1627" w:type="pct"/>
            <w:tcBorders>
              <w:bottom w:val="single" w:sz="4" w:space="0" w:color="auto"/>
            </w:tcBorders>
            <w:vAlign w:val="center"/>
          </w:tcPr>
          <w:p w14:paraId="73395EDF" w14:textId="77777777" w:rsidR="00E02474" w:rsidRPr="00305A5E" w:rsidRDefault="00E02474" w:rsidP="002A120C">
            <w:pPr>
              <w:spacing w:line="288" w:lineRule="auto"/>
              <w:ind w:right="60"/>
              <w:rPr>
                <w:sz w:val="20"/>
              </w:rPr>
            </w:pPr>
          </w:p>
        </w:tc>
        <w:tc>
          <w:tcPr>
            <w:tcW w:w="1020" w:type="pct"/>
            <w:tcBorders>
              <w:bottom w:val="single" w:sz="4" w:space="0" w:color="auto"/>
            </w:tcBorders>
            <w:vAlign w:val="center"/>
          </w:tcPr>
          <w:p w14:paraId="2D27C339" w14:textId="77777777" w:rsidR="00E02474" w:rsidRPr="00305A5E" w:rsidRDefault="00E02474" w:rsidP="002A120C">
            <w:pPr>
              <w:spacing w:line="288" w:lineRule="auto"/>
              <w:rPr>
                <w:sz w:val="20"/>
              </w:rPr>
            </w:pPr>
          </w:p>
        </w:tc>
        <w:tc>
          <w:tcPr>
            <w:tcW w:w="1333" w:type="pct"/>
            <w:tcBorders>
              <w:bottom w:val="single" w:sz="4" w:space="0" w:color="auto"/>
            </w:tcBorders>
            <w:vAlign w:val="center"/>
          </w:tcPr>
          <w:p w14:paraId="69792F7B" w14:textId="77777777" w:rsidR="00E02474" w:rsidRPr="00305A5E" w:rsidRDefault="00E02474" w:rsidP="002A120C">
            <w:pPr>
              <w:spacing w:line="288" w:lineRule="auto"/>
              <w:ind w:right="60"/>
              <w:rPr>
                <w:sz w:val="20"/>
              </w:rPr>
            </w:pPr>
          </w:p>
        </w:tc>
        <w:tc>
          <w:tcPr>
            <w:tcW w:w="1020" w:type="pct"/>
            <w:tcBorders>
              <w:bottom w:val="single" w:sz="4" w:space="0" w:color="auto"/>
            </w:tcBorders>
            <w:vAlign w:val="center"/>
          </w:tcPr>
          <w:p w14:paraId="691F705A" w14:textId="77777777" w:rsidR="00E02474" w:rsidRPr="00305A5E" w:rsidRDefault="00E02474" w:rsidP="002A120C">
            <w:pPr>
              <w:spacing w:line="288" w:lineRule="auto"/>
              <w:ind w:right="382"/>
              <w:rPr>
                <w:sz w:val="20"/>
              </w:rPr>
            </w:pPr>
          </w:p>
        </w:tc>
      </w:tr>
      <w:tr w:rsidR="00E02474" w:rsidRPr="00305A5E" w14:paraId="6967A963" w14:textId="77777777" w:rsidTr="00797EB6">
        <w:trPr>
          <w:trHeight w:val="248"/>
        </w:trPr>
        <w:tc>
          <w:tcPr>
            <w:tcW w:w="1627" w:type="pct"/>
            <w:tcBorders>
              <w:top w:val="single" w:sz="4" w:space="0" w:color="auto"/>
              <w:left w:val="nil"/>
              <w:bottom w:val="nil"/>
              <w:right w:val="single" w:sz="4" w:space="0" w:color="auto"/>
            </w:tcBorders>
            <w:vAlign w:val="center"/>
          </w:tcPr>
          <w:p w14:paraId="2D7654B1" w14:textId="77777777" w:rsidR="00E02474" w:rsidRPr="00305A5E" w:rsidRDefault="00E02474" w:rsidP="002A120C">
            <w:pPr>
              <w:spacing w:line="288" w:lineRule="auto"/>
              <w:jc w:val="right"/>
              <w:rPr>
                <w:sz w:val="20"/>
              </w:rPr>
            </w:pPr>
            <w:r w:rsidRPr="00305A5E">
              <w:rPr>
                <w:b/>
                <w:sz w:val="20"/>
              </w:rPr>
              <w:t>TOTALE</w:t>
            </w:r>
          </w:p>
        </w:tc>
        <w:tc>
          <w:tcPr>
            <w:tcW w:w="1020" w:type="pct"/>
            <w:tcBorders>
              <w:left w:val="single" w:sz="4" w:space="0" w:color="auto"/>
              <w:bottom w:val="single" w:sz="4" w:space="0" w:color="auto"/>
            </w:tcBorders>
            <w:vAlign w:val="center"/>
          </w:tcPr>
          <w:p w14:paraId="072DB18D" w14:textId="77777777" w:rsidR="00E02474" w:rsidRPr="00305A5E" w:rsidRDefault="00E02474" w:rsidP="002A120C">
            <w:pPr>
              <w:spacing w:line="288" w:lineRule="auto"/>
              <w:ind w:right="382"/>
              <w:rPr>
                <w:sz w:val="20"/>
              </w:rPr>
            </w:pPr>
          </w:p>
        </w:tc>
        <w:tc>
          <w:tcPr>
            <w:tcW w:w="1333" w:type="pct"/>
            <w:tcBorders>
              <w:bottom w:val="single" w:sz="4" w:space="0" w:color="auto"/>
            </w:tcBorders>
            <w:vAlign w:val="center"/>
          </w:tcPr>
          <w:p w14:paraId="7F0129F0" w14:textId="77777777" w:rsidR="00E02474" w:rsidRPr="00305A5E" w:rsidRDefault="00E02474" w:rsidP="002A120C">
            <w:pPr>
              <w:spacing w:line="288" w:lineRule="auto"/>
              <w:ind w:right="382"/>
              <w:rPr>
                <w:sz w:val="20"/>
              </w:rPr>
            </w:pPr>
          </w:p>
        </w:tc>
        <w:tc>
          <w:tcPr>
            <w:tcW w:w="1020" w:type="pct"/>
            <w:tcBorders>
              <w:bottom w:val="single" w:sz="4" w:space="0" w:color="auto"/>
            </w:tcBorders>
            <w:vAlign w:val="center"/>
          </w:tcPr>
          <w:p w14:paraId="6AB2D379" w14:textId="77777777" w:rsidR="00E02474" w:rsidRPr="00305A5E" w:rsidRDefault="00E02474" w:rsidP="002A120C">
            <w:pPr>
              <w:spacing w:line="288" w:lineRule="auto"/>
              <w:ind w:right="382"/>
              <w:rPr>
                <w:sz w:val="20"/>
              </w:rPr>
            </w:pPr>
          </w:p>
        </w:tc>
      </w:tr>
    </w:tbl>
    <w:p w14:paraId="3CC25B6E" w14:textId="77777777" w:rsidR="00E02474" w:rsidRPr="00305A5E" w:rsidRDefault="00E02474" w:rsidP="00E02474">
      <w:pPr>
        <w:spacing w:after="40"/>
        <w:rPr>
          <w:sz w:val="22"/>
          <w:szCs w:val="22"/>
        </w:rPr>
      </w:pPr>
    </w:p>
    <w:p w14:paraId="7B779847" w14:textId="01289C1A" w:rsidR="00FE01F6" w:rsidRPr="00305A5E" w:rsidRDefault="00FE01F6" w:rsidP="00FE01F6">
      <w:pPr>
        <w:pStyle w:val="Paragrafoelenco"/>
        <w:widowControl w:val="0"/>
        <w:numPr>
          <w:ilvl w:val="0"/>
          <w:numId w:val="36"/>
        </w:numPr>
        <w:suppressAutoHyphens w:val="0"/>
        <w:spacing w:after="0"/>
      </w:pPr>
      <w:r w:rsidRPr="00305A5E">
        <w:t xml:space="preserve">che, alla data di pubblicazione del presente Avviso sul BURC, </w:t>
      </w:r>
      <w:r w:rsidR="009350DE" w:rsidRPr="00305A5E">
        <w:t>i soggetti</w:t>
      </w:r>
      <w:r w:rsidRPr="00305A5E">
        <w:t xml:space="preserve"> aderenti hanno iniziato l’attività e hanno approvato e presentato almeno un bilancio o una dichiarazione dei redditi</w:t>
      </w:r>
      <w:r w:rsidR="009350DE" w:rsidRPr="00305A5E">
        <w:t>;</w:t>
      </w:r>
    </w:p>
    <w:p w14:paraId="647AC392" w14:textId="7D790E67" w:rsidR="00682F39" w:rsidRPr="00305A5E" w:rsidRDefault="00FE01F6" w:rsidP="00DD2D03">
      <w:pPr>
        <w:pStyle w:val="Paragrafoelenco"/>
        <w:widowControl w:val="0"/>
        <w:numPr>
          <w:ilvl w:val="0"/>
          <w:numId w:val="36"/>
        </w:numPr>
        <w:suppressAutoHyphens w:val="0"/>
        <w:spacing w:after="0"/>
        <w:rPr>
          <w:i/>
        </w:rPr>
      </w:pPr>
      <w:r w:rsidRPr="00305A5E">
        <w:rPr>
          <w:snapToGrid w:val="0"/>
        </w:rPr>
        <w:t xml:space="preserve">che le imprese aderenti sono </w:t>
      </w:r>
      <w:r w:rsidRPr="00305A5E">
        <w:t xml:space="preserve">iscritte al registro delle imprese e </w:t>
      </w:r>
      <w:r w:rsidRPr="00305A5E">
        <w:rPr>
          <w:snapToGrid w:val="0"/>
        </w:rPr>
        <w:t xml:space="preserve">operano nel pieno e libero esercizio dei propri diritti, non essendo in stato di scioglimento o liquidazione e non </w:t>
      </w:r>
      <w:r w:rsidRPr="00305A5E">
        <w:rPr>
          <w:rFonts w:cs="Arial"/>
        </w:rPr>
        <w:t>essendo</w:t>
      </w:r>
      <w:r w:rsidRPr="00305A5E">
        <w:rPr>
          <w:snapToGrid w:val="0"/>
        </w:rPr>
        <w:t xml:space="preserve"> sottoposte a procedure di fallimento, liquidazione coatta amministrativa e amministrazione controllata </w:t>
      </w:r>
      <w:r w:rsidR="009350DE" w:rsidRPr="00305A5E">
        <w:rPr>
          <w:snapToGrid w:val="0"/>
        </w:rPr>
        <w:t>(</w:t>
      </w:r>
      <w:r w:rsidR="009350DE" w:rsidRPr="00305A5E">
        <w:rPr>
          <w:i/>
          <w:snapToGrid w:val="0"/>
        </w:rPr>
        <w:t>in caso di reti di imprese</w:t>
      </w:r>
      <w:r w:rsidR="009350DE" w:rsidRPr="00305A5E">
        <w:rPr>
          <w:snapToGrid w:val="0"/>
        </w:rPr>
        <w:t>)</w:t>
      </w:r>
    </w:p>
    <w:p w14:paraId="7A9275D7" w14:textId="6AC78851" w:rsidR="00DD2D03" w:rsidRPr="00305A5E" w:rsidRDefault="00DD2D03" w:rsidP="00DD2D03">
      <w:pPr>
        <w:widowControl w:val="0"/>
        <w:spacing w:after="0"/>
        <w:rPr>
          <w:snapToGrid w:val="0"/>
        </w:rPr>
      </w:pPr>
      <w:r w:rsidRPr="00305A5E">
        <w:rPr>
          <w:i/>
        </w:rPr>
        <w:t xml:space="preserve">(in caso di </w:t>
      </w:r>
      <w:r w:rsidR="00797EB6">
        <w:rPr>
          <w:i/>
        </w:rPr>
        <w:t>lavoratori autonomi</w:t>
      </w:r>
      <w:r w:rsidRPr="00305A5E">
        <w:rPr>
          <w:i/>
        </w:rPr>
        <w:t xml:space="preserve"> non costituiti in società regolarmente iscritte al Registro Imprese)</w:t>
      </w:r>
      <w:r w:rsidRPr="00305A5E">
        <w:t xml:space="preserve">, </w:t>
      </w:r>
    </w:p>
    <w:p w14:paraId="7D188751" w14:textId="77777777" w:rsidR="001601D1" w:rsidRPr="00305A5E" w:rsidRDefault="001601D1" w:rsidP="001601D1">
      <w:pPr>
        <w:pStyle w:val="Paragrafoelenco"/>
        <w:widowControl w:val="0"/>
        <w:numPr>
          <w:ilvl w:val="0"/>
          <w:numId w:val="36"/>
        </w:numPr>
        <w:suppressAutoHyphens w:val="0"/>
        <w:spacing w:after="0"/>
        <w:rPr>
          <w:snapToGrid w:val="0"/>
        </w:rPr>
      </w:pPr>
      <w:r w:rsidRPr="00305A5E">
        <w:t>di essere titolare di Partita IVA e di:</w:t>
      </w:r>
    </w:p>
    <w:p w14:paraId="310C3C91" w14:textId="77777777" w:rsidR="001601D1" w:rsidRPr="00305A5E" w:rsidRDefault="001601D1" w:rsidP="001601D1">
      <w:pPr>
        <w:pStyle w:val="Paragrafoelenco"/>
        <w:widowControl w:val="0"/>
        <w:numPr>
          <w:ilvl w:val="0"/>
          <w:numId w:val="39"/>
        </w:numPr>
        <w:suppressAutoHyphens w:val="0"/>
        <w:spacing w:after="0"/>
        <w:rPr>
          <w:snapToGrid w:val="0"/>
        </w:rPr>
      </w:pPr>
      <w:r w:rsidRPr="00305A5E">
        <w:t xml:space="preserve">essere iscritto ad un ordine professionale, </w:t>
      </w:r>
    </w:p>
    <w:p w14:paraId="3D7C502E" w14:textId="77777777" w:rsidR="001601D1" w:rsidRPr="00305A5E" w:rsidRDefault="001601D1" w:rsidP="001601D1">
      <w:pPr>
        <w:pStyle w:val="Paragrafoelenco"/>
        <w:widowControl w:val="0"/>
        <w:numPr>
          <w:ilvl w:val="0"/>
          <w:numId w:val="39"/>
        </w:numPr>
        <w:suppressAutoHyphens w:val="0"/>
        <w:spacing w:after="0"/>
        <w:rPr>
          <w:snapToGrid w:val="0"/>
        </w:rPr>
      </w:pPr>
      <w:r w:rsidRPr="00305A5E">
        <w:t xml:space="preserve">aderire ad associazioni </w:t>
      </w:r>
      <w:r w:rsidRPr="00305A5E">
        <w:rPr>
          <w:snapToGrid w:val="0"/>
        </w:rPr>
        <w:t>professionali</w:t>
      </w:r>
      <w:r w:rsidRPr="00305A5E">
        <w:t xml:space="preserve"> iscritte nell’elenco tenuto dal Ministero dello Sviluppo Economico ai sensi della legge 14 gennaio 2013, n. 4 ed essere in possesso dell’attestazione rilasciata ai sensi della medesima legge n. 4 del 2013; </w:t>
      </w:r>
    </w:p>
    <w:p w14:paraId="651CD5D1" w14:textId="77777777" w:rsidR="001601D1" w:rsidRPr="00305A5E" w:rsidRDefault="001601D1" w:rsidP="001601D1">
      <w:pPr>
        <w:pStyle w:val="Paragrafoelenco"/>
        <w:widowControl w:val="0"/>
        <w:numPr>
          <w:ilvl w:val="0"/>
          <w:numId w:val="39"/>
        </w:numPr>
        <w:suppressAutoHyphens w:val="0"/>
        <w:spacing w:after="0"/>
        <w:rPr>
          <w:snapToGrid w:val="0"/>
        </w:rPr>
      </w:pPr>
      <w:r w:rsidRPr="00305A5E">
        <w:t xml:space="preserve">esercitare l’attività in conformità a quanto previsto dalla legge 4 gennaio 2013, n. 4,  </w:t>
      </w:r>
    </w:p>
    <w:p w14:paraId="1E439C5A" w14:textId="22D1F1FA" w:rsidR="001601D1" w:rsidRPr="00305A5E" w:rsidRDefault="001601D1" w:rsidP="001601D1">
      <w:pPr>
        <w:pStyle w:val="Paragrafoelenco"/>
        <w:widowControl w:val="0"/>
        <w:numPr>
          <w:ilvl w:val="0"/>
          <w:numId w:val="39"/>
        </w:numPr>
        <w:suppressAutoHyphens w:val="0"/>
        <w:spacing w:after="0"/>
        <w:rPr>
          <w:snapToGrid w:val="0"/>
        </w:rPr>
      </w:pPr>
      <w:r w:rsidRPr="00305A5E">
        <w:t>non essere iscritto ad un ordine o associazione professionale;</w:t>
      </w:r>
    </w:p>
    <w:p w14:paraId="5EFCF0E9" w14:textId="4CA88AA8" w:rsidR="00B87EDC" w:rsidRPr="00305A5E" w:rsidRDefault="00AD5A20" w:rsidP="008913C8">
      <w:pPr>
        <w:pStyle w:val="Paragrafoelenco"/>
        <w:widowControl w:val="0"/>
        <w:numPr>
          <w:ilvl w:val="0"/>
          <w:numId w:val="36"/>
        </w:numPr>
        <w:suppressAutoHyphens w:val="0"/>
        <w:spacing w:after="0"/>
        <w:rPr>
          <w:snapToGrid w:val="0"/>
        </w:rPr>
      </w:pPr>
      <w:r w:rsidRPr="00305A5E">
        <w:rPr>
          <w:snapToGrid w:val="0"/>
        </w:rPr>
        <w:t>di essere in</w:t>
      </w:r>
      <w:r w:rsidR="00B87EDC" w:rsidRPr="00305A5E">
        <w:rPr>
          <w:snapToGrid w:val="0"/>
        </w:rPr>
        <w:t xml:space="preserve"> regola con gli obblighi relativi al pagamento delle imposte e delle tasse secondo la legislazione vigente e di non avere cartelle di pagamento pendenti che rientrano nella fattispecie prevista dall’articolo 48/bis del D.P.R. n. 602/1973, comma 1;</w:t>
      </w:r>
    </w:p>
    <w:p w14:paraId="67116426" w14:textId="78A5FC9D" w:rsidR="008913C8" w:rsidRPr="00305A5E" w:rsidRDefault="00AD5A20" w:rsidP="008913C8">
      <w:pPr>
        <w:pStyle w:val="Paragrafoelenco"/>
        <w:widowControl w:val="0"/>
        <w:numPr>
          <w:ilvl w:val="0"/>
          <w:numId w:val="36"/>
        </w:numPr>
        <w:suppressAutoHyphens w:val="0"/>
        <w:spacing w:after="0"/>
        <w:rPr>
          <w:rFonts w:cs="Arial"/>
        </w:rPr>
      </w:pPr>
      <w:r w:rsidRPr="00305A5E">
        <w:rPr>
          <w:snapToGrid w:val="0"/>
        </w:rPr>
        <w:t>di essere</w:t>
      </w:r>
      <w:r w:rsidR="00EA4482" w:rsidRPr="00305A5E">
        <w:rPr>
          <w:snapToGrid w:val="0"/>
        </w:rPr>
        <w:t xml:space="preserve"> </w:t>
      </w:r>
      <w:r w:rsidR="008913C8" w:rsidRPr="00305A5E">
        <w:rPr>
          <w:rFonts w:cs="Arial"/>
        </w:rPr>
        <w:t xml:space="preserve">in regola con gli adempimenti degli obblighi tributari nei confronti della </w:t>
      </w:r>
      <w:r w:rsidR="008913C8" w:rsidRPr="00305A5E">
        <w:rPr>
          <w:rFonts w:cs="Arial"/>
        </w:rPr>
        <w:lastRenderedPageBreak/>
        <w:t>Regione Calabria (art. 22 della Legge regionale 27 dicembre 2012, n. 69);</w:t>
      </w:r>
    </w:p>
    <w:p w14:paraId="4CAFC666" w14:textId="24553D30" w:rsidR="0048660A" w:rsidRPr="009D02C9" w:rsidRDefault="0048660A" w:rsidP="008913C8">
      <w:pPr>
        <w:pStyle w:val="Paragrafoelenco"/>
        <w:widowControl w:val="0"/>
        <w:numPr>
          <w:ilvl w:val="0"/>
          <w:numId w:val="36"/>
        </w:numPr>
        <w:suppressAutoHyphens w:val="0"/>
        <w:spacing w:after="0"/>
        <w:rPr>
          <w:rFonts w:cs="Arial"/>
        </w:rPr>
      </w:pPr>
      <w:r w:rsidRPr="00305A5E">
        <w:t>che non sussistono nei propri confronti cause di divieto, di decadenza o di sospensione, previste dall'articolo 67 del D. lgs. 6 Settembre 2011, n. 159 “</w:t>
      </w:r>
      <w:r w:rsidRPr="00305A5E">
        <w:rPr>
          <w:i/>
        </w:rPr>
        <w:t>Codice delle leggi antimafia e delle misure di prevenzione, nonché nuove disposizioni in materia di documentazione antimafia, a norma degli articoli 1 e 2 della legge 13 Agosto 2010, n.136</w:t>
      </w:r>
      <w:r w:rsidRPr="00305A5E">
        <w:t>” e successiv</w:t>
      </w:r>
      <w:r w:rsidR="009D02C9">
        <w:t>e modificazioni ed integrazioni;</w:t>
      </w:r>
    </w:p>
    <w:p w14:paraId="2E523F5A" w14:textId="7D91F0A4" w:rsidR="009D02C9" w:rsidRPr="009D02C9" w:rsidRDefault="009D02C9" w:rsidP="008913C8">
      <w:pPr>
        <w:pStyle w:val="Paragrafoelenco"/>
        <w:widowControl w:val="0"/>
        <w:numPr>
          <w:ilvl w:val="0"/>
          <w:numId w:val="36"/>
        </w:numPr>
        <w:suppressAutoHyphens w:val="0"/>
        <w:spacing w:after="0"/>
        <w:rPr>
          <w:rFonts w:cs="Arial"/>
          <w:highlight w:val="yellow"/>
        </w:rPr>
      </w:pPr>
      <w:r w:rsidRPr="009D02C9">
        <w:rPr>
          <w:highlight w:val="yellow"/>
        </w:rPr>
        <w:t xml:space="preserve">di essere in possesso di tutti i requisiti soggettivi ed oggettivi previsti per la partecipazione </w:t>
      </w:r>
      <w:r w:rsidR="006F5EA6">
        <w:rPr>
          <w:highlight w:val="yellow"/>
        </w:rPr>
        <w:t>da</w:t>
      </w:r>
      <w:r w:rsidRPr="009D02C9">
        <w:rPr>
          <w:highlight w:val="yellow"/>
        </w:rPr>
        <w:t>ll’</w:t>
      </w:r>
      <w:r w:rsidR="000D613B">
        <w:rPr>
          <w:highlight w:val="yellow"/>
        </w:rPr>
        <w:t>art. 2 dell’</w:t>
      </w:r>
      <w:r>
        <w:rPr>
          <w:highlight w:val="yellow"/>
        </w:rPr>
        <w:t xml:space="preserve">Avviso pubblico, </w:t>
      </w:r>
      <w:r w:rsidR="000D613B">
        <w:rPr>
          <w:highlight w:val="yellow"/>
        </w:rPr>
        <w:t xml:space="preserve">da intendersi integralmente </w:t>
      </w:r>
      <w:r>
        <w:rPr>
          <w:highlight w:val="yellow"/>
        </w:rPr>
        <w:t>trascritt</w:t>
      </w:r>
      <w:r w:rsidR="000D613B">
        <w:rPr>
          <w:highlight w:val="yellow"/>
        </w:rPr>
        <w:t>i</w:t>
      </w:r>
      <w:r>
        <w:rPr>
          <w:highlight w:val="yellow"/>
        </w:rPr>
        <w:t xml:space="preserve"> nella presente domanda e nei relativi allegati;</w:t>
      </w:r>
    </w:p>
    <w:p w14:paraId="67D152A6" w14:textId="444F54A7" w:rsidR="00CF6955" w:rsidRPr="00305A5E" w:rsidRDefault="00CF6955" w:rsidP="00CF6955">
      <w:pPr>
        <w:pStyle w:val="Paragrafoelenco"/>
        <w:widowControl w:val="0"/>
        <w:numPr>
          <w:ilvl w:val="0"/>
          <w:numId w:val="36"/>
        </w:numPr>
        <w:suppressAutoHyphens w:val="0"/>
        <w:spacing w:after="0"/>
        <w:rPr>
          <w:snapToGrid w:val="0"/>
        </w:rPr>
      </w:pPr>
      <w:r w:rsidRPr="00305A5E">
        <w:rPr>
          <w:snapToGrid w:val="0"/>
        </w:rPr>
        <w:t xml:space="preserve">che l’indirizzo di posta </w:t>
      </w:r>
      <w:r w:rsidRPr="00305A5E">
        <w:t xml:space="preserve">elettronica certificata attivo </w:t>
      </w:r>
      <w:r w:rsidR="006B2BDC" w:rsidRPr="00305A5E">
        <w:t>da utilizzare per</w:t>
      </w:r>
      <w:r w:rsidRPr="00305A5E">
        <w:t xml:space="preserve"> tutte le comunicazioni</w:t>
      </w:r>
      <w:r w:rsidR="006B2BDC" w:rsidRPr="00305A5E">
        <w:t xml:space="preserve"> con l’Amministrazione regionale e</w:t>
      </w:r>
      <w:r w:rsidR="003B1705" w:rsidRPr="00305A5E">
        <w:t>/o</w:t>
      </w:r>
      <w:r w:rsidR="006B2BDC" w:rsidRPr="00305A5E">
        <w:t xml:space="preserve"> il soggetto gestore</w:t>
      </w:r>
      <w:r w:rsidR="003B1705" w:rsidRPr="00305A5E">
        <w:t xml:space="preserve"> </w:t>
      </w:r>
      <w:r w:rsidRPr="00305A5E">
        <w:t>è il seguente ………………………………….</w:t>
      </w:r>
    </w:p>
    <w:p w14:paraId="165EE9EE" w14:textId="77777777" w:rsidR="00B87EDC" w:rsidRPr="00305A5E" w:rsidRDefault="00B87EDC" w:rsidP="00B87EDC">
      <w:pPr>
        <w:jc w:val="center"/>
        <w:rPr>
          <w:b/>
          <w:snapToGrid w:val="0"/>
        </w:rPr>
      </w:pPr>
      <w:bookmarkStart w:id="2" w:name="_Toc201838199"/>
      <w:r w:rsidRPr="00305A5E">
        <w:rPr>
          <w:b/>
          <w:snapToGrid w:val="0"/>
        </w:rPr>
        <w:t>SI IMPEGNA</w:t>
      </w:r>
      <w:bookmarkEnd w:id="2"/>
    </w:p>
    <w:p w14:paraId="524100EA" w14:textId="38E6C1B2" w:rsidR="00B87EDC" w:rsidRPr="00305A5E" w:rsidRDefault="00B87EDC" w:rsidP="008913C8">
      <w:pPr>
        <w:pStyle w:val="Paragrafoelenco"/>
        <w:widowControl w:val="0"/>
        <w:numPr>
          <w:ilvl w:val="0"/>
          <w:numId w:val="36"/>
        </w:numPr>
        <w:suppressAutoHyphens w:val="0"/>
        <w:spacing w:after="0"/>
        <w:rPr>
          <w:snapToGrid w:val="0"/>
        </w:rPr>
      </w:pPr>
      <w:r w:rsidRPr="00305A5E">
        <w:rPr>
          <w:snapToGrid w:val="0"/>
        </w:rPr>
        <w:t xml:space="preserve">a comunicare tutte le variazioni riguardanti i dati contenuti </w:t>
      </w:r>
      <w:r w:rsidR="009066F7" w:rsidRPr="00305A5E">
        <w:rPr>
          <w:snapToGrid w:val="0"/>
        </w:rPr>
        <w:t>nella</w:t>
      </w:r>
      <w:r w:rsidRPr="00305A5E">
        <w:rPr>
          <w:snapToGrid w:val="0"/>
        </w:rPr>
        <w:t xml:space="preserve"> Domanda di Agevolazione e nella documentazione allegata che dovessero intervenire successivamente alla sua presentazione;</w:t>
      </w:r>
    </w:p>
    <w:p w14:paraId="22CCE65A" w14:textId="77777777" w:rsidR="00B87EDC" w:rsidRPr="00305A5E" w:rsidRDefault="00B87EDC" w:rsidP="008913C8">
      <w:pPr>
        <w:pStyle w:val="Paragrafoelenco"/>
        <w:widowControl w:val="0"/>
        <w:numPr>
          <w:ilvl w:val="0"/>
          <w:numId w:val="36"/>
        </w:numPr>
        <w:suppressAutoHyphens w:val="0"/>
        <w:spacing w:after="0"/>
        <w:rPr>
          <w:snapToGrid w:val="0"/>
        </w:rPr>
      </w:pPr>
      <w:r w:rsidRPr="00305A5E">
        <w:rPr>
          <w:snapToGrid w:val="0"/>
        </w:rPr>
        <w:t xml:space="preserve">a produrre tutta l’ulteriore documentazione che l’Amministrazione Regionale dovesse ritenere </w:t>
      </w:r>
      <w:r w:rsidRPr="00305A5E">
        <w:rPr>
          <w:rFonts w:cs="Arial"/>
        </w:rPr>
        <w:t>necessaria</w:t>
      </w:r>
      <w:r w:rsidRPr="00305A5E">
        <w:rPr>
          <w:snapToGrid w:val="0"/>
        </w:rPr>
        <w:t xml:space="preserve"> per l’espletamento dell’istruttoria e il successivo monitoraggio tecnico e amministrativo;</w:t>
      </w:r>
    </w:p>
    <w:p w14:paraId="0E0ADEB9" w14:textId="13B259E4" w:rsidR="00B87EDC" w:rsidRPr="00305A5E" w:rsidRDefault="00B87EDC" w:rsidP="008913C8">
      <w:pPr>
        <w:pStyle w:val="Paragrafoelenco"/>
        <w:widowControl w:val="0"/>
        <w:numPr>
          <w:ilvl w:val="0"/>
          <w:numId w:val="36"/>
        </w:numPr>
        <w:suppressAutoHyphens w:val="0"/>
        <w:spacing w:after="0"/>
        <w:rPr>
          <w:snapToGrid w:val="0"/>
        </w:rPr>
      </w:pPr>
      <w:r w:rsidRPr="00305A5E">
        <w:rPr>
          <w:snapToGrid w:val="0"/>
        </w:rPr>
        <w:t xml:space="preserve">ad accettare e rispettare senza riserva i termini, le condizioni e le prescrizioni contenute nell’Avviso e negli </w:t>
      </w:r>
      <w:r w:rsidRPr="00305A5E">
        <w:rPr>
          <w:rFonts w:cs="Arial"/>
        </w:rPr>
        <w:t>allegati</w:t>
      </w:r>
      <w:r w:rsidRPr="00305A5E">
        <w:rPr>
          <w:snapToGrid w:val="0"/>
        </w:rPr>
        <w:t xml:space="preserve"> che ne formano parte integrante, e a rispettare i programmi di attività previsti nel </w:t>
      </w:r>
      <w:r w:rsidR="008913C8" w:rsidRPr="00305A5E">
        <w:rPr>
          <w:snapToGrid w:val="0"/>
        </w:rPr>
        <w:t>Formulario di progetto</w:t>
      </w:r>
      <w:r w:rsidRPr="00305A5E">
        <w:rPr>
          <w:snapToGrid w:val="0"/>
        </w:rPr>
        <w:t xml:space="preserve"> allegato.</w:t>
      </w:r>
    </w:p>
    <w:p w14:paraId="0F48B528" w14:textId="77777777" w:rsidR="00CF6955" w:rsidRPr="00305A5E" w:rsidRDefault="00CF6955" w:rsidP="00CF6955">
      <w:pPr>
        <w:jc w:val="center"/>
        <w:rPr>
          <w:b/>
          <w:snapToGrid w:val="0"/>
        </w:rPr>
      </w:pPr>
      <w:bookmarkStart w:id="3" w:name="_Toc201838201"/>
      <w:r w:rsidRPr="00305A5E">
        <w:rPr>
          <w:b/>
          <w:snapToGrid w:val="0"/>
        </w:rPr>
        <w:t>AUTORIZZA</w:t>
      </w:r>
      <w:bookmarkEnd w:id="3"/>
    </w:p>
    <w:p w14:paraId="50B5D51A" w14:textId="21E0AFD0" w:rsidR="00797EB6" w:rsidRPr="00797EB6" w:rsidRDefault="00CF6955" w:rsidP="00797EB6">
      <w:pPr>
        <w:pStyle w:val="Paragrafoelenco"/>
        <w:widowControl w:val="0"/>
        <w:numPr>
          <w:ilvl w:val="0"/>
          <w:numId w:val="36"/>
        </w:numPr>
        <w:suppressAutoHyphens w:val="0"/>
        <w:spacing w:after="0"/>
        <w:rPr>
          <w:snapToGrid w:val="0"/>
        </w:rPr>
      </w:pPr>
      <w:r w:rsidRPr="00305A5E">
        <w:rPr>
          <w:snapToGrid w:val="0"/>
        </w:rPr>
        <w:t xml:space="preserve">fin da ora la Regione Calabria ed ogni altro soggetto formalmente delegato ad effettuare tutte le indagini tecniche ed amministrative dagli stessi ritenute necessarie sia in fase di istruttoria che dopo </w:t>
      </w:r>
      <w:r w:rsidRPr="00305A5E">
        <w:rPr>
          <w:rFonts w:cs="Arial"/>
        </w:rPr>
        <w:t>l’eventuale</w:t>
      </w:r>
      <w:r w:rsidRPr="00305A5E">
        <w:rPr>
          <w:snapToGrid w:val="0"/>
        </w:rPr>
        <w:t xml:space="preserve"> concessione delle agevolazioni richieste e l’erogazione a saldo delle stesse.</w:t>
      </w:r>
    </w:p>
    <w:p w14:paraId="075DBC0A" w14:textId="6ABD259A" w:rsidR="00797EB6" w:rsidRPr="00797EB6" w:rsidRDefault="00797EB6" w:rsidP="00797EB6">
      <w:pPr>
        <w:spacing w:before="0" w:after="0" w:line="240" w:lineRule="auto"/>
        <w:jc w:val="center"/>
        <w:rPr>
          <w:rFonts w:ascii="Times New Roman" w:hAnsi="Times New Roman"/>
          <w:b/>
          <w:szCs w:val="24"/>
        </w:rPr>
      </w:pPr>
      <w:r w:rsidRPr="00797EB6">
        <w:rPr>
          <w:rFonts w:ascii="Helvetica" w:hAnsi="Helvetica"/>
          <w:b/>
          <w:color w:val="000000"/>
          <w:szCs w:val="24"/>
        </w:rPr>
        <w:t>DICHIARA, altresì,</w:t>
      </w:r>
    </w:p>
    <w:p w14:paraId="7A077C2C" w14:textId="01E47598" w:rsidR="00523296" w:rsidRDefault="00797EB6" w:rsidP="00797EB6">
      <w:pPr>
        <w:pStyle w:val="Paragrafoelenco"/>
        <w:widowControl w:val="0"/>
        <w:numPr>
          <w:ilvl w:val="0"/>
          <w:numId w:val="36"/>
        </w:numPr>
        <w:suppressAutoHyphens w:val="0"/>
        <w:spacing w:after="0"/>
        <w:rPr>
          <w:snapToGrid w:val="0"/>
        </w:rPr>
      </w:pPr>
      <w:r w:rsidRPr="00797EB6">
        <w:rPr>
          <w:snapToGrid w:val="0"/>
        </w:rPr>
        <w:t xml:space="preserve">che le informazioni riportate nella presente domanda, nel formulario e nella documentazione allegata, sono </w:t>
      </w:r>
      <w:r w:rsidR="000D613B">
        <w:rPr>
          <w:snapToGrid w:val="0"/>
        </w:rPr>
        <w:t>veritiere</w:t>
      </w:r>
      <w:r w:rsidRPr="00797EB6">
        <w:rPr>
          <w:snapToGrid w:val="0"/>
        </w:rPr>
        <w:t xml:space="preserve"> sottoscrive tutto quanto in essi contenuto; </w:t>
      </w:r>
    </w:p>
    <w:p w14:paraId="0B318D40" w14:textId="0F9AE8C5" w:rsidR="00797EB6" w:rsidRPr="00797EB6" w:rsidRDefault="00797EB6" w:rsidP="00797EB6">
      <w:pPr>
        <w:pStyle w:val="Paragrafoelenco"/>
        <w:widowControl w:val="0"/>
        <w:numPr>
          <w:ilvl w:val="0"/>
          <w:numId w:val="36"/>
        </w:numPr>
        <w:suppressAutoHyphens w:val="0"/>
        <w:spacing w:after="0"/>
        <w:rPr>
          <w:snapToGrid w:val="0"/>
        </w:rPr>
      </w:pPr>
      <w:r w:rsidRPr="00797EB6">
        <w:rPr>
          <w:snapToGrid w:val="0"/>
        </w:rPr>
        <w:t xml:space="preserve"> che</w:t>
      </w:r>
      <w:r w:rsidR="009D02C9">
        <w:rPr>
          <w:snapToGrid w:val="0"/>
        </w:rPr>
        <w:t xml:space="preserve"> </w:t>
      </w:r>
      <w:r w:rsidR="009D02C9" w:rsidRPr="009D02C9">
        <w:rPr>
          <w:snapToGrid w:val="0"/>
          <w:highlight w:val="yellow"/>
        </w:rPr>
        <w:t xml:space="preserve">tutta </w:t>
      </w:r>
      <w:r w:rsidRPr="009D02C9">
        <w:rPr>
          <w:snapToGrid w:val="0"/>
          <w:highlight w:val="yellow"/>
        </w:rPr>
        <w:t xml:space="preserve"> l</w:t>
      </w:r>
      <w:r w:rsidRPr="00797EB6">
        <w:rPr>
          <w:snapToGrid w:val="0"/>
        </w:rPr>
        <w:t>a documentazione allegata alla domanda è conforme agli originali</w:t>
      </w:r>
      <w:r w:rsidR="000D613B">
        <w:rPr>
          <w:snapToGrid w:val="0"/>
        </w:rPr>
        <w:t xml:space="preserve"> in proprio possesso</w:t>
      </w:r>
      <w:r w:rsidRPr="00797EB6">
        <w:rPr>
          <w:snapToGrid w:val="0"/>
        </w:rPr>
        <w:t>;</w:t>
      </w:r>
    </w:p>
    <w:p w14:paraId="3BC6CEB8" w14:textId="50EBADC3" w:rsidR="00B87EDC" w:rsidRPr="00305A5E" w:rsidRDefault="0069369D" w:rsidP="0069369D">
      <w:pPr>
        <w:jc w:val="center"/>
        <w:rPr>
          <w:b/>
          <w:snapToGrid w:val="0"/>
        </w:rPr>
      </w:pPr>
      <w:r w:rsidRPr="00305A5E">
        <w:rPr>
          <w:b/>
          <w:snapToGrid w:val="0"/>
        </w:rPr>
        <w:t>ALLEGA</w:t>
      </w:r>
    </w:p>
    <w:p w14:paraId="32F3453C" w14:textId="534E58CA" w:rsidR="00B87EDC" w:rsidRPr="00305A5E" w:rsidRDefault="006B4250" w:rsidP="006B4250">
      <w:pPr>
        <w:rPr>
          <w:snapToGrid w:val="0"/>
        </w:rPr>
      </w:pPr>
      <w:r w:rsidRPr="00305A5E">
        <w:rPr>
          <w:snapToGrid w:val="0"/>
        </w:rPr>
        <w:t>1 - ………………………………..</w:t>
      </w:r>
    </w:p>
    <w:p w14:paraId="5292A840" w14:textId="1C945743" w:rsidR="006B4250" w:rsidRDefault="006F5EA6" w:rsidP="006B4250">
      <w:pPr>
        <w:rPr>
          <w:snapToGrid w:val="0"/>
        </w:rPr>
      </w:pPr>
      <w:r>
        <w:rPr>
          <w:snapToGrid w:val="0"/>
        </w:rPr>
        <w:t>2</w:t>
      </w:r>
      <w:r w:rsidR="006B4250" w:rsidRPr="00305A5E">
        <w:rPr>
          <w:snapToGrid w:val="0"/>
        </w:rPr>
        <w:t xml:space="preserve"> - ………………………………..</w:t>
      </w:r>
    </w:p>
    <w:p w14:paraId="744D4E75" w14:textId="54C7D843" w:rsidR="006F5EA6" w:rsidRPr="00305A5E" w:rsidRDefault="006F5EA6" w:rsidP="006B4250">
      <w:pPr>
        <w:rPr>
          <w:snapToGrid w:val="0"/>
        </w:rPr>
      </w:pPr>
      <w:r w:rsidRPr="006F5EA6">
        <w:rPr>
          <w:b/>
          <w:snapToGrid w:val="0"/>
        </w:rPr>
        <w:t>Allega inoltre copia della carta di identità in corso di validità</w:t>
      </w:r>
      <w:r>
        <w:rPr>
          <w:snapToGrid w:val="0"/>
        </w:rPr>
        <w:t>.</w:t>
      </w:r>
    </w:p>
    <w:p w14:paraId="2E984D73" w14:textId="77777777" w:rsidR="006F5EA6" w:rsidRDefault="00B87EDC" w:rsidP="006F5EA6">
      <w:pPr>
        <w:rPr>
          <w:snapToGrid w:val="0"/>
        </w:rPr>
      </w:pPr>
      <w:bookmarkStart w:id="4" w:name="_Toc201838202"/>
      <w:r w:rsidRPr="00305A5E">
        <w:rPr>
          <w:snapToGrid w:val="0"/>
        </w:rPr>
        <w:t xml:space="preserve">Luogo e data </w:t>
      </w:r>
      <w:bookmarkEnd w:id="4"/>
      <w:r w:rsidR="00EA4482" w:rsidRPr="00305A5E">
        <w:rPr>
          <w:snapToGrid w:val="0"/>
        </w:rPr>
        <w:t>……………………………………………</w:t>
      </w:r>
    </w:p>
    <w:p w14:paraId="2C1ECF38" w14:textId="23E0040E" w:rsidR="00AA53BB" w:rsidRPr="00305A5E" w:rsidRDefault="00955D74" w:rsidP="006F5EA6">
      <w:pPr>
        <w:ind w:left="4963" w:firstLine="709"/>
        <w:rPr>
          <w:snapToGrid w:val="0"/>
        </w:rPr>
      </w:pPr>
      <w:r w:rsidRPr="00305A5E">
        <w:rPr>
          <w:snapToGrid w:val="0"/>
        </w:rPr>
        <w:t>Il sottoscrittore</w:t>
      </w:r>
      <w:r w:rsidR="00AA53BB" w:rsidRPr="00305A5E">
        <w:rPr>
          <w:snapToGrid w:val="0"/>
          <w:vertAlign w:val="superscript"/>
        </w:rPr>
        <w:t>(</w:t>
      </w:r>
      <w:r w:rsidR="00AA53BB" w:rsidRPr="00305A5E">
        <w:rPr>
          <w:rStyle w:val="Rimandonotaapidipagina"/>
          <w:snapToGrid w:val="0"/>
        </w:rPr>
        <w:footnoteReference w:id="2"/>
      </w:r>
      <w:r w:rsidR="00AA53BB" w:rsidRPr="00305A5E">
        <w:rPr>
          <w:snapToGrid w:val="0"/>
          <w:vertAlign w:val="superscript"/>
        </w:rPr>
        <w:t>)</w:t>
      </w:r>
    </w:p>
    <w:p w14:paraId="7FF25E1D" w14:textId="72BF4876" w:rsidR="00B87EDC" w:rsidRPr="00EC5F21" w:rsidRDefault="00EC5F21" w:rsidP="00B87EDC">
      <w:pPr>
        <w:jc w:val="center"/>
        <w:rPr>
          <w:b/>
          <w:snapToGrid w:val="0"/>
        </w:rPr>
      </w:pPr>
      <w:bookmarkStart w:id="5" w:name="_Toc201838203"/>
      <w:r w:rsidRPr="00EC5F21">
        <w:rPr>
          <w:b/>
          <w:snapToGrid w:val="0"/>
        </w:rPr>
        <w:lastRenderedPageBreak/>
        <w:t>Informativa ex art. 13 del D.Lgs n</w:t>
      </w:r>
      <w:r>
        <w:rPr>
          <w:b/>
          <w:snapToGrid w:val="0"/>
        </w:rPr>
        <w:t xml:space="preserve">. </w:t>
      </w:r>
      <w:r w:rsidR="00B87EDC" w:rsidRPr="00EC5F21">
        <w:rPr>
          <w:b/>
          <w:snapToGrid w:val="0"/>
        </w:rPr>
        <w:t>196/2003</w:t>
      </w:r>
      <w:bookmarkEnd w:id="5"/>
      <w:r w:rsidR="00844BA4" w:rsidRPr="00EC5F21">
        <w:rPr>
          <w:b/>
          <w:snapToGrid w:val="0"/>
        </w:rPr>
        <w:t xml:space="preserve"> e </w:t>
      </w:r>
      <w:r w:rsidR="00017DC1" w:rsidRPr="00EC5F21">
        <w:rPr>
          <w:b/>
          <w:snapToGrid w:val="0"/>
        </w:rPr>
        <w:t>degli artt. 13 e 14</w:t>
      </w:r>
      <w:r w:rsidR="00844BA4" w:rsidRPr="00EC5F21">
        <w:rPr>
          <w:b/>
          <w:snapToGrid w:val="0"/>
        </w:rPr>
        <w:t xml:space="preserve"> Regolamento (UE) 679/2016</w:t>
      </w:r>
    </w:p>
    <w:p w14:paraId="35E23B7B" w14:textId="77777777" w:rsidR="00EC5F21" w:rsidRPr="00305A5E" w:rsidRDefault="00EC5F21" w:rsidP="00B87EDC">
      <w:pPr>
        <w:jc w:val="center"/>
        <w:rPr>
          <w:snapToGrid w:val="0"/>
        </w:rPr>
      </w:pPr>
    </w:p>
    <w:p w14:paraId="10117CDE" w14:textId="726EC83B" w:rsidR="00B87EDC" w:rsidRPr="00305A5E" w:rsidRDefault="00B87EDC" w:rsidP="00017DC1">
      <w:r w:rsidRPr="00305A5E">
        <w:t>Ai sensi dell'articolo 13 del D</w:t>
      </w:r>
      <w:r w:rsidR="006B5FFC" w:rsidRPr="00305A5E">
        <w:t>.</w:t>
      </w:r>
      <w:r w:rsidRPr="00305A5E">
        <w:t>Lgs</w:t>
      </w:r>
      <w:r w:rsidR="006B5FFC" w:rsidRPr="00305A5E">
        <w:t>.</w:t>
      </w:r>
      <w:r w:rsidRPr="00305A5E">
        <w:t xml:space="preserve"> n</w:t>
      </w:r>
      <w:r w:rsidR="00017DC1">
        <w:t xml:space="preserve">. </w:t>
      </w:r>
      <w:r w:rsidRPr="00305A5E">
        <w:t>196/2003,</w:t>
      </w:r>
      <w:r w:rsidR="00017DC1">
        <w:t xml:space="preserve"> </w:t>
      </w:r>
      <w:r w:rsidR="00017DC1">
        <w:rPr>
          <w:snapToGrid w:val="0"/>
        </w:rPr>
        <w:t>e degli artt. 13 e 14 Regolamento (UE) 679/2016</w:t>
      </w:r>
      <w:r w:rsidRPr="00305A5E">
        <w:t xml:space="preserve"> relativa alla tutela delle persone e di altri soggetti rispetto al trattamento di dati personali, il trattamento dei dati che ci sta affidando sarà improntato ai principi di correttezza, liceità e trasparenza e di tutela della sua riservatezza e dei suoi diritti.</w:t>
      </w:r>
    </w:p>
    <w:p w14:paraId="09F00DB8" w14:textId="77777777" w:rsidR="00B87EDC" w:rsidRPr="00305A5E" w:rsidRDefault="00B87EDC" w:rsidP="00BB601B">
      <w:pPr>
        <w:spacing w:after="40"/>
      </w:pPr>
      <w:r w:rsidRPr="00305A5E">
        <w:t>La informiamo che:</w:t>
      </w:r>
    </w:p>
    <w:p w14:paraId="594B00BE" w14:textId="304588E5" w:rsidR="00B87EDC" w:rsidRDefault="00B87EDC" w:rsidP="0069369D">
      <w:pPr>
        <w:widowControl w:val="0"/>
        <w:numPr>
          <w:ilvl w:val="0"/>
          <w:numId w:val="34"/>
        </w:numPr>
        <w:adjustRightInd w:val="0"/>
        <w:spacing w:before="0" w:after="40" w:line="240" w:lineRule="auto"/>
        <w:textAlignment w:val="baseline"/>
      </w:pPr>
      <w:r w:rsidRPr="00305A5E">
        <w:t xml:space="preserve">i dati da lei forniti verranno trattati </w:t>
      </w:r>
      <w:r w:rsidR="00F9578A">
        <w:t>in forza del consenso prestato dal soggetto interessato</w:t>
      </w:r>
      <w:r w:rsidRPr="00305A5E">
        <w:t>;</w:t>
      </w:r>
    </w:p>
    <w:p w14:paraId="2DFBE1D1" w14:textId="77777777" w:rsidR="00F9578A" w:rsidRDefault="00F9578A" w:rsidP="00F9578A">
      <w:pPr>
        <w:widowControl w:val="0"/>
        <w:numPr>
          <w:ilvl w:val="0"/>
          <w:numId w:val="34"/>
        </w:numPr>
        <w:adjustRightInd w:val="0"/>
        <w:spacing w:before="0" w:after="40" w:line="240" w:lineRule="auto"/>
        <w:textAlignment w:val="baseline"/>
      </w:pPr>
      <w:r w:rsidRPr="00305A5E">
        <w:t>i dati da lei forniti verranno trattati nell’ambito dell’attuazione dell’</w:t>
      </w:r>
      <w:r w:rsidRPr="00305A5E">
        <w:rPr>
          <w:i/>
        </w:rPr>
        <w:t>Avviso Pubblico</w:t>
      </w:r>
      <w:r w:rsidRPr="00305A5E">
        <w:t>;</w:t>
      </w:r>
    </w:p>
    <w:p w14:paraId="2D685C01" w14:textId="1FE76C99" w:rsidR="00B87EDC" w:rsidRPr="00305A5E" w:rsidRDefault="00B87EDC" w:rsidP="00B87EDC">
      <w:pPr>
        <w:widowControl w:val="0"/>
        <w:numPr>
          <w:ilvl w:val="0"/>
          <w:numId w:val="34"/>
        </w:numPr>
        <w:adjustRightInd w:val="0"/>
        <w:spacing w:before="0" w:after="40" w:line="240" w:lineRule="auto"/>
        <w:ind w:left="357" w:hanging="357"/>
        <w:textAlignment w:val="baseline"/>
      </w:pPr>
      <w:r w:rsidRPr="00305A5E">
        <w:t>il trattamento sarà effettuato con mo</w:t>
      </w:r>
      <w:r w:rsidR="00EF46A9">
        <w:t xml:space="preserve">dalità manuali e informatizzate nel rispetto di quanto previsto dal D.Lgs 196/2003, </w:t>
      </w:r>
      <w:r w:rsidR="00EF46A9" w:rsidRPr="001D4082">
        <w:t>recante “Codice in materia di protezione dei dati personali”</w:t>
      </w:r>
      <w:r w:rsidR="00EF46A9">
        <w:t xml:space="preserve">, del </w:t>
      </w:r>
      <w:r w:rsidR="00EF46A9" w:rsidRPr="001D4082">
        <w:t>Regolamento (UE) 679/2016 del Parlamento Europeo e del Consiglio del 27 aprile 2016 relativo alla protezione delle persone fisiche con riguardo al trattamento dei dati personali (</w:t>
      </w:r>
      <w:r w:rsidR="00EF46A9" w:rsidRPr="001D4082">
        <w:rPr>
          <w:i/>
        </w:rPr>
        <w:t>General Data Protection Regulation</w:t>
      </w:r>
      <w:r w:rsidR="00EF46A9">
        <w:t>, (</w:t>
      </w:r>
      <w:r w:rsidR="00EF46A9">
        <w:rPr>
          <w:noProof/>
        </w:rPr>
        <w:t xml:space="preserve">GDPR) e </w:t>
      </w:r>
      <w:r w:rsidR="00EF46A9" w:rsidRPr="001D4082">
        <w:rPr>
          <w:noProof/>
        </w:rPr>
        <w:t>del “Regolamento per il trattamento dei dati sensibili e giudiziari – Codice in materia di protezione dei dati personali artt. 20, 21 D.Lgs. 196/2003”, approvato con Deliberazione n. 93 dell’11/10/2006 dal Consiglio Regionale della Calabria</w:t>
      </w:r>
      <w:r w:rsidR="00EF46A9">
        <w:rPr>
          <w:noProof/>
        </w:rPr>
        <w:t>;</w:t>
      </w:r>
    </w:p>
    <w:p w14:paraId="179E6A2F" w14:textId="596A3135" w:rsidR="00B87EDC" w:rsidRPr="00305A5E" w:rsidRDefault="00B87EDC" w:rsidP="00B87EDC">
      <w:pPr>
        <w:widowControl w:val="0"/>
        <w:numPr>
          <w:ilvl w:val="0"/>
          <w:numId w:val="34"/>
        </w:numPr>
        <w:adjustRightInd w:val="0"/>
        <w:spacing w:before="0" w:after="40" w:line="240" w:lineRule="auto"/>
        <w:ind w:left="357" w:hanging="357"/>
        <w:textAlignment w:val="baseline"/>
      </w:pPr>
      <w:r w:rsidRPr="00305A5E">
        <w:t>il conferimento dei dati è obbligatorio, in quanto funzionale alla partecipazione all’Avviso Pubblico di cui al Punto 1 e a cui si riferisce la presente dichiarazione e l'eventuale rifiuto di fornire tali dati potrebbe comportare la mancata ammissione della istanza di agevolazione</w:t>
      </w:r>
      <w:r w:rsidR="00F9578A">
        <w:t xml:space="preserve"> e/o mancata erogazione degli aiuti</w:t>
      </w:r>
      <w:r w:rsidRPr="00305A5E">
        <w:t>;</w:t>
      </w:r>
    </w:p>
    <w:p w14:paraId="335C3C0E" w14:textId="2D28FE68" w:rsidR="00B87EDC" w:rsidRPr="00305A5E" w:rsidRDefault="00F9578A" w:rsidP="00B87EDC">
      <w:pPr>
        <w:widowControl w:val="0"/>
        <w:numPr>
          <w:ilvl w:val="0"/>
          <w:numId w:val="34"/>
        </w:numPr>
        <w:adjustRightInd w:val="0"/>
        <w:spacing w:before="0" w:after="40" w:line="240" w:lineRule="auto"/>
        <w:ind w:left="357" w:hanging="357"/>
        <w:textAlignment w:val="baseline"/>
      </w:pPr>
      <w:r>
        <w:t>i dati saranno comunicati ad altri Settori dell’</w:t>
      </w:r>
      <w:r w:rsidR="00B87EDC" w:rsidRPr="00305A5E">
        <w:t>Amministrazione regionale sulla base delle specifiche competenze e dei ruoli previsti nell’ambito delle procedure contemplate dal</w:t>
      </w:r>
      <w:r w:rsidR="00EA1441" w:rsidRPr="00305A5E">
        <w:t xml:space="preserve"> su richiamato </w:t>
      </w:r>
      <w:r w:rsidR="00B87EDC" w:rsidRPr="00305A5E">
        <w:t>Avviso Pubblico</w:t>
      </w:r>
      <w:r>
        <w:t xml:space="preserve"> nonché dalla normativa comunitaria, statale e regionale vigente in materia</w:t>
      </w:r>
      <w:r w:rsidR="00B87EDC" w:rsidRPr="00305A5E">
        <w:t>;</w:t>
      </w:r>
    </w:p>
    <w:p w14:paraId="02616639" w14:textId="28C980F3" w:rsidR="007F4488" w:rsidRDefault="00B87EDC" w:rsidP="00CF6955">
      <w:pPr>
        <w:widowControl w:val="0"/>
        <w:numPr>
          <w:ilvl w:val="0"/>
          <w:numId w:val="34"/>
        </w:numPr>
        <w:adjustRightInd w:val="0"/>
        <w:spacing w:before="0" w:after="40" w:line="240" w:lineRule="auto"/>
        <w:ind w:left="357" w:hanging="357"/>
        <w:textAlignment w:val="baseline"/>
      </w:pPr>
      <w:r w:rsidRPr="00305A5E">
        <w:t xml:space="preserve">il titolare del trattamento è </w:t>
      </w:r>
      <w:r w:rsidR="007F4488" w:rsidRPr="00305A5E">
        <w:t xml:space="preserve">la </w:t>
      </w:r>
      <w:r w:rsidR="00CF6955" w:rsidRPr="00305A5E">
        <w:t>Regione Calabria - D</w:t>
      </w:r>
      <w:r w:rsidR="00797EB6">
        <w:t>ipartimento Sviluppo Economico, Attività Produttive - Settore 2</w:t>
      </w:r>
      <w:r w:rsidR="00CF6955" w:rsidRPr="00305A5E">
        <w:t xml:space="preserve"> “Attività economiche, incentivi alle imprese”, Cittadella regionale, Viale Europa - Località Germaneto, 88100 Catanzaro</w:t>
      </w:r>
      <w:r w:rsidR="00EF46A9">
        <w:t>, mentre responsabile esterno è il Soggetto Gestore individuato dalla Regione Calabria, Fincalabra s.p.a.</w:t>
      </w:r>
    </w:p>
    <w:p w14:paraId="18B4B4E0" w14:textId="034B03B4" w:rsidR="00F9578A" w:rsidRPr="00305A5E" w:rsidRDefault="00F9578A" w:rsidP="00CF6955">
      <w:pPr>
        <w:widowControl w:val="0"/>
        <w:numPr>
          <w:ilvl w:val="0"/>
          <w:numId w:val="34"/>
        </w:numPr>
        <w:adjustRightInd w:val="0"/>
        <w:spacing w:before="0" w:after="40" w:line="240" w:lineRule="auto"/>
        <w:ind w:left="357" w:hanging="357"/>
        <w:textAlignment w:val="baseline"/>
      </w:pPr>
      <w:r>
        <w:t>i dati relativi alla concessione degli aiuti, nei casi previsti dalla vigente normativa, saranno resi pubblici ai fini dell’assolvimento degli obblighi di pubblicità e trasparenza;</w:t>
      </w:r>
    </w:p>
    <w:p w14:paraId="569D8324" w14:textId="1585476B" w:rsidR="00B87EDC" w:rsidRPr="00305A5E" w:rsidRDefault="00B87EDC" w:rsidP="00B87EDC">
      <w:pPr>
        <w:widowControl w:val="0"/>
        <w:numPr>
          <w:ilvl w:val="0"/>
          <w:numId w:val="34"/>
        </w:numPr>
        <w:adjustRightInd w:val="0"/>
        <w:spacing w:before="0" w:after="40" w:line="240" w:lineRule="auto"/>
        <w:ind w:left="357" w:hanging="357"/>
        <w:textAlignment w:val="baseline"/>
      </w:pPr>
      <w:r w:rsidRPr="00305A5E">
        <w:t xml:space="preserve">in ogni momento potrà esercitare i Suoi diritti nei confronti del titolare del trattamento, ai sensi </w:t>
      </w:r>
      <w:r w:rsidR="00EF46A9">
        <w:t>della normativa sopra richiamata</w:t>
      </w:r>
      <w:r w:rsidRPr="00305A5E">
        <w:t>.</w:t>
      </w:r>
    </w:p>
    <w:p w14:paraId="2F0E228B" w14:textId="0C9B5950" w:rsidR="00B87EDC" w:rsidRPr="00305A5E" w:rsidRDefault="00B87EDC" w:rsidP="00B87EDC">
      <w:pPr>
        <w:spacing w:after="40"/>
      </w:pPr>
      <w:r w:rsidRPr="00305A5E">
        <w:t>Il/La sottoscritto/a, acquisite le informazioni fornite dal titolare del trattamento ai sensi dell'articolo 13 del D.Lgs</w:t>
      </w:r>
      <w:r w:rsidR="00EF46A9">
        <w:t xml:space="preserve"> n</w:t>
      </w:r>
      <w:r w:rsidR="004A2EF9">
        <w:t>.</w:t>
      </w:r>
      <w:r w:rsidR="00EF46A9">
        <w:t xml:space="preserve"> 196/2003 e di quanto previsto in materia </w:t>
      </w:r>
      <w:r w:rsidR="00EF46A9" w:rsidRPr="001D4082">
        <w:t>Regolamento (UE) 679/2016 del Parlamento Europeo e del Consiglio del 27 aprile 2016</w:t>
      </w:r>
      <w:r w:rsidRPr="00305A5E">
        <w:t xml:space="preserve"> nella sua qualità di interessato, presta il suo consenso al trattamento dei dati personali, sensibili e non sensibili, per i fini indicati nella suddetta informativa.</w:t>
      </w:r>
    </w:p>
    <w:p w14:paraId="33F82CF4" w14:textId="458456CA" w:rsidR="00B87EDC" w:rsidRPr="00305A5E" w:rsidRDefault="00B87EDC" w:rsidP="00B87EDC">
      <w:pPr>
        <w:spacing w:after="40"/>
      </w:pPr>
      <w:r w:rsidRPr="00305A5E">
        <w:t xml:space="preserve">Luogo e data </w:t>
      </w:r>
      <w:r w:rsidR="00EA1441" w:rsidRPr="00305A5E">
        <w:t>………………………………………………</w:t>
      </w:r>
    </w:p>
    <w:p w14:paraId="282BBC23" w14:textId="05F8C9FD" w:rsidR="00B87EDC" w:rsidRPr="00305A5E" w:rsidRDefault="00955D74" w:rsidP="00B87EDC">
      <w:pPr>
        <w:ind w:left="5400"/>
        <w:jc w:val="center"/>
        <w:rPr>
          <w:snapToGrid w:val="0"/>
        </w:rPr>
      </w:pPr>
      <w:bookmarkStart w:id="6" w:name="_GoBack"/>
      <w:bookmarkEnd w:id="6"/>
      <w:r w:rsidRPr="00305A5E">
        <w:rPr>
          <w:snapToGrid w:val="0"/>
        </w:rPr>
        <w:t>Il sottoscrittore</w:t>
      </w:r>
    </w:p>
    <w:p w14:paraId="387E6C39" w14:textId="559F269B" w:rsidR="00B87EDC" w:rsidRPr="00F64989" w:rsidRDefault="00EA1441" w:rsidP="00B87EDC">
      <w:pPr>
        <w:ind w:left="5400"/>
        <w:jc w:val="center"/>
        <w:rPr>
          <w:snapToGrid w:val="0"/>
        </w:rPr>
      </w:pPr>
      <w:r w:rsidRPr="00305A5E">
        <w:t>………………………………</w:t>
      </w:r>
    </w:p>
    <w:p w14:paraId="650AA57D" w14:textId="77777777" w:rsidR="00B87EDC" w:rsidRPr="00F64989" w:rsidRDefault="00B87EDC" w:rsidP="00B87EDC">
      <w:pPr>
        <w:numPr>
          <w:ilvl w:val="1"/>
          <w:numId w:val="0"/>
        </w:numPr>
      </w:pPr>
      <w:bookmarkStart w:id="7" w:name="_C)_Fac-simile_della_Scheda_Tecnica"/>
      <w:bookmarkEnd w:id="7"/>
    </w:p>
    <w:p w14:paraId="2B917BF6" w14:textId="77777777" w:rsidR="00B87EDC" w:rsidRPr="00F64989" w:rsidRDefault="00B87EDC" w:rsidP="00BD72D9">
      <w:pPr>
        <w:widowControl w:val="0"/>
        <w:rPr>
          <w:b/>
          <w:bCs/>
          <w:caps/>
          <w:szCs w:val="24"/>
        </w:rPr>
      </w:pPr>
    </w:p>
    <w:p w14:paraId="074D53A1" w14:textId="77777777" w:rsidR="00B87EDC" w:rsidRPr="00F64989" w:rsidRDefault="00B87EDC" w:rsidP="00BD72D9">
      <w:pPr>
        <w:widowControl w:val="0"/>
        <w:rPr>
          <w:szCs w:val="24"/>
        </w:rPr>
      </w:pPr>
    </w:p>
    <w:sectPr w:rsidR="00B87EDC" w:rsidRPr="00F64989" w:rsidSect="007C1B1D">
      <w:footerReference w:type="even" r:id="rId12"/>
      <w:footerReference w:type="default" r:id="rId13"/>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16306" w14:textId="77777777" w:rsidR="00CE3CE0" w:rsidRDefault="00CE3CE0">
      <w:r>
        <w:separator/>
      </w:r>
    </w:p>
  </w:endnote>
  <w:endnote w:type="continuationSeparator" w:id="0">
    <w:p w14:paraId="1B10B149" w14:textId="77777777" w:rsidR="00CE3CE0" w:rsidRDefault="00CE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Futura Std Book">
    <w:altName w:val="Futura"/>
    <w:charset w:val="00"/>
    <w:family w:val="swiss"/>
    <w:pitch w:val="variable"/>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ACED" w14:textId="77777777" w:rsidR="00F94865" w:rsidRDefault="00F94865"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F94865" w:rsidRDefault="00F9486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1951" w14:textId="77777777" w:rsidR="00F94865" w:rsidRDefault="00F94865"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578A">
      <w:rPr>
        <w:rStyle w:val="Numeropagina"/>
        <w:noProof/>
      </w:rPr>
      <w:t>5</w:t>
    </w:r>
    <w:r>
      <w:rPr>
        <w:rStyle w:val="Numeropagina"/>
      </w:rPr>
      <w:fldChar w:fldCharType="end"/>
    </w:r>
  </w:p>
  <w:p w14:paraId="36031231" w14:textId="77777777" w:rsidR="00F94865" w:rsidRDefault="00F94865">
    <w:pPr>
      <w:pStyle w:val="Pidipagina"/>
      <w:pBdr>
        <w:top w:val="single" w:sz="4" w:space="1" w:color="auto"/>
      </w:pBd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57AFA" w14:textId="77777777" w:rsidR="00CE3CE0" w:rsidRDefault="00CE3CE0">
      <w:r>
        <w:separator/>
      </w:r>
    </w:p>
  </w:footnote>
  <w:footnote w:type="continuationSeparator" w:id="0">
    <w:p w14:paraId="1FC91AF2" w14:textId="77777777" w:rsidR="00CE3CE0" w:rsidRDefault="00CE3CE0">
      <w:r>
        <w:continuationSeparator/>
      </w:r>
    </w:p>
  </w:footnote>
  <w:footnote w:id="1">
    <w:p w14:paraId="647BA3FE" w14:textId="77777777" w:rsidR="00F94865" w:rsidRPr="00EA4482" w:rsidRDefault="00F94865"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35006858" w14:textId="77777777" w:rsidR="00F94865" w:rsidRPr="00EA4482" w:rsidRDefault="00F94865" w:rsidP="00AA53BB">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15:restartNumberingAfterBreak="0">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15:restartNumberingAfterBreak="0">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15:restartNumberingAfterBreak="0">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05704DED"/>
    <w:multiLevelType w:val="multilevel"/>
    <w:tmpl w:val="28D27046"/>
    <w:lvl w:ilvl="0">
      <w:start w:val="1"/>
      <w:numFmt w:val="decimal"/>
      <w:lvlText w:val="%1."/>
      <w:lvlJc w:val="left"/>
      <w:pPr>
        <w:tabs>
          <w:tab w:val="num" w:pos="2312"/>
        </w:tabs>
        <w:ind w:left="2312" w:hanging="360"/>
      </w:pPr>
      <w:rPr>
        <w:rFonts w:hint="default"/>
      </w:rPr>
    </w:lvl>
    <w:lvl w:ilvl="1">
      <w:start w:val="1"/>
      <w:numFmt w:val="upperLetter"/>
      <w:lvlText w:val="%2."/>
      <w:lvlJc w:val="left"/>
      <w:pPr>
        <w:tabs>
          <w:tab w:val="num" w:pos="1262"/>
        </w:tabs>
        <w:ind w:left="1262" w:hanging="750"/>
      </w:pPr>
      <w:rPr>
        <w:rFonts w:hint="default"/>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0" w15:restartNumberingAfterBreak="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4" w15:restartNumberingAfterBreak="0">
    <w:nsid w:val="1AD215DE"/>
    <w:multiLevelType w:val="hybridMultilevel"/>
    <w:tmpl w:val="AF06FB30"/>
    <w:lvl w:ilvl="0" w:tplc="AE741352">
      <w:start w:val="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70D579B"/>
    <w:multiLevelType w:val="hybridMultilevel"/>
    <w:tmpl w:val="B4F469A2"/>
    <w:lvl w:ilvl="0" w:tplc="DF72DBD6">
      <w:start w:val="1"/>
      <w:numFmt w:val="decimal"/>
      <w:lvlText w:val="%1."/>
      <w:lvlJc w:val="left"/>
      <w:pPr>
        <w:tabs>
          <w:tab w:val="num" w:pos="360"/>
        </w:tabs>
        <w:ind w:left="360" w:hanging="360"/>
      </w:pPr>
      <w:rPr>
        <w:rFonts w:hint="default"/>
        <w:b w:val="0"/>
        <w:bCs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15:restartNumberingAfterBreak="0">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9CC4501"/>
    <w:multiLevelType w:val="hybridMultilevel"/>
    <w:tmpl w:val="6ABC393C"/>
    <w:lvl w:ilvl="0" w:tplc="F1168F34">
      <w:numFmt w:val="bullet"/>
      <w:lvlText w:val="-"/>
      <w:lvlJc w:val="left"/>
      <w:pPr>
        <w:tabs>
          <w:tab w:val="num" w:pos="360"/>
        </w:tabs>
        <w:ind w:left="360" w:hanging="360"/>
      </w:pPr>
      <w:rPr>
        <w:rFonts w:ascii="Arial" w:eastAsia="Times New Roman" w:hAnsi="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3F6AC9"/>
    <w:multiLevelType w:val="hybridMultilevel"/>
    <w:tmpl w:val="60669B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894A5D"/>
    <w:multiLevelType w:val="hybridMultilevel"/>
    <w:tmpl w:val="173A8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30" w15:restartNumberingAfterBreak="0">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60F5785"/>
    <w:multiLevelType w:val="hybridMultilevel"/>
    <w:tmpl w:val="28D27046"/>
    <w:lvl w:ilvl="0" w:tplc="0410000F">
      <w:start w:val="1"/>
      <w:numFmt w:val="decimal"/>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4" w15:restartNumberingAfterBreak="0">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551FDA"/>
    <w:multiLevelType w:val="hybridMultilevel"/>
    <w:tmpl w:val="60669B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E01E3"/>
    <w:multiLevelType w:val="hybridMultilevel"/>
    <w:tmpl w:val="60669B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39"/>
  </w:num>
  <w:num w:numId="4">
    <w:abstractNumId w:val="47"/>
  </w:num>
  <w:num w:numId="5">
    <w:abstractNumId w:val="23"/>
  </w:num>
  <w:num w:numId="6">
    <w:abstractNumId w:val="6"/>
  </w:num>
  <w:num w:numId="7">
    <w:abstractNumId w:val="13"/>
  </w:num>
  <w:num w:numId="8">
    <w:abstractNumId w:val="41"/>
  </w:num>
  <w:num w:numId="9">
    <w:abstractNumId w:val="33"/>
  </w:num>
  <w:num w:numId="10">
    <w:abstractNumId w:val="19"/>
  </w:num>
  <w:num w:numId="11">
    <w:abstractNumId w:val="44"/>
  </w:num>
  <w:num w:numId="12">
    <w:abstractNumId w:val="25"/>
  </w:num>
  <w:num w:numId="13">
    <w:abstractNumId w:val="15"/>
  </w:num>
  <w:num w:numId="14">
    <w:abstractNumId w:val="10"/>
  </w:num>
  <w:num w:numId="15">
    <w:abstractNumId w:val="38"/>
  </w:num>
  <w:num w:numId="16">
    <w:abstractNumId w:val="26"/>
  </w:num>
  <w:num w:numId="17">
    <w:abstractNumId w:val="11"/>
  </w:num>
  <w:num w:numId="18">
    <w:abstractNumId w:val="36"/>
  </w:num>
  <w:num w:numId="19">
    <w:abstractNumId w:val="31"/>
  </w:num>
  <w:num w:numId="20">
    <w:abstractNumId w:val="34"/>
  </w:num>
  <w:num w:numId="21">
    <w:abstractNumId w:val="45"/>
  </w:num>
  <w:num w:numId="22">
    <w:abstractNumId w:val="30"/>
  </w:num>
  <w:num w:numId="23">
    <w:abstractNumId w:val="28"/>
  </w:num>
  <w:num w:numId="24">
    <w:abstractNumId w:val="49"/>
  </w:num>
  <w:num w:numId="25">
    <w:abstractNumId w:val="7"/>
  </w:num>
  <w:num w:numId="26">
    <w:abstractNumId w:val="17"/>
  </w:num>
  <w:num w:numId="27">
    <w:abstractNumId w:val="42"/>
  </w:num>
  <w:num w:numId="28">
    <w:abstractNumId w:val="21"/>
  </w:num>
  <w:num w:numId="29">
    <w:abstractNumId w:val="48"/>
  </w:num>
  <w:num w:numId="30">
    <w:abstractNumId w:val="43"/>
  </w:num>
  <w:num w:numId="31">
    <w:abstractNumId w:val="32"/>
  </w:num>
  <w:num w:numId="32">
    <w:abstractNumId w:val="46"/>
  </w:num>
  <w:num w:numId="33">
    <w:abstractNumId w:val="22"/>
  </w:num>
  <w:num w:numId="34">
    <w:abstractNumId w:val="18"/>
  </w:num>
  <w:num w:numId="35">
    <w:abstractNumId w:val="16"/>
  </w:num>
  <w:num w:numId="36">
    <w:abstractNumId w:val="37"/>
  </w:num>
  <w:num w:numId="37">
    <w:abstractNumId w:val="8"/>
  </w:num>
  <w:num w:numId="38">
    <w:abstractNumId w:val="9"/>
  </w:num>
  <w:num w:numId="39">
    <w:abstractNumId w:val="12"/>
  </w:num>
  <w:num w:numId="40">
    <w:abstractNumId w:val="20"/>
  </w:num>
  <w:num w:numId="41">
    <w:abstractNumId w:val="27"/>
  </w:num>
  <w:num w:numId="42">
    <w:abstractNumId w:val="35"/>
  </w:num>
  <w:num w:numId="43">
    <w:abstractNumId w:val="24"/>
  </w:num>
  <w:num w:numId="44">
    <w:abstractNumId w:val="40"/>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17DC1"/>
    <w:rsid w:val="00020241"/>
    <w:rsid w:val="00036371"/>
    <w:rsid w:val="00036910"/>
    <w:rsid w:val="00037AA5"/>
    <w:rsid w:val="00044489"/>
    <w:rsid w:val="0004643E"/>
    <w:rsid w:val="00047522"/>
    <w:rsid w:val="00061D1C"/>
    <w:rsid w:val="00062626"/>
    <w:rsid w:val="00075154"/>
    <w:rsid w:val="00087C6C"/>
    <w:rsid w:val="00096897"/>
    <w:rsid w:val="000A7F8D"/>
    <w:rsid w:val="000B055E"/>
    <w:rsid w:val="000B1E51"/>
    <w:rsid w:val="000B37FD"/>
    <w:rsid w:val="000C0D25"/>
    <w:rsid w:val="000C1C82"/>
    <w:rsid w:val="000D613B"/>
    <w:rsid w:val="000E0858"/>
    <w:rsid w:val="000E158C"/>
    <w:rsid w:val="000E169E"/>
    <w:rsid w:val="000F4024"/>
    <w:rsid w:val="00103E32"/>
    <w:rsid w:val="00125916"/>
    <w:rsid w:val="00125A9F"/>
    <w:rsid w:val="00126FA4"/>
    <w:rsid w:val="001273EE"/>
    <w:rsid w:val="00131229"/>
    <w:rsid w:val="00136DB3"/>
    <w:rsid w:val="00141B9A"/>
    <w:rsid w:val="00141F32"/>
    <w:rsid w:val="00144036"/>
    <w:rsid w:val="001464C5"/>
    <w:rsid w:val="001469A5"/>
    <w:rsid w:val="00152760"/>
    <w:rsid w:val="001601D1"/>
    <w:rsid w:val="00162FBD"/>
    <w:rsid w:val="00172337"/>
    <w:rsid w:val="00190A1F"/>
    <w:rsid w:val="001B3B93"/>
    <w:rsid w:val="001B5964"/>
    <w:rsid w:val="001B59B9"/>
    <w:rsid w:val="001C3A70"/>
    <w:rsid w:val="001C460A"/>
    <w:rsid w:val="001C634E"/>
    <w:rsid w:val="001C6ABD"/>
    <w:rsid w:val="001D058E"/>
    <w:rsid w:val="001D4082"/>
    <w:rsid w:val="001E08B3"/>
    <w:rsid w:val="001E5655"/>
    <w:rsid w:val="001F7805"/>
    <w:rsid w:val="002004F4"/>
    <w:rsid w:val="0020661F"/>
    <w:rsid w:val="002104EB"/>
    <w:rsid w:val="0021111B"/>
    <w:rsid w:val="00216786"/>
    <w:rsid w:val="00224382"/>
    <w:rsid w:val="002328CF"/>
    <w:rsid w:val="002353AE"/>
    <w:rsid w:val="002404F5"/>
    <w:rsid w:val="00243236"/>
    <w:rsid w:val="00250A69"/>
    <w:rsid w:val="00252607"/>
    <w:rsid w:val="00255728"/>
    <w:rsid w:val="0025680F"/>
    <w:rsid w:val="00267CBB"/>
    <w:rsid w:val="002864C6"/>
    <w:rsid w:val="00290996"/>
    <w:rsid w:val="00294BB2"/>
    <w:rsid w:val="002A120C"/>
    <w:rsid w:val="002A2B9D"/>
    <w:rsid w:val="002A3127"/>
    <w:rsid w:val="002A7F34"/>
    <w:rsid w:val="002B4084"/>
    <w:rsid w:val="002C2A62"/>
    <w:rsid w:val="00303B38"/>
    <w:rsid w:val="00305A5E"/>
    <w:rsid w:val="0031536C"/>
    <w:rsid w:val="00317547"/>
    <w:rsid w:val="0033143B"/>
    <w:rsid w:val="00332BD5"/>
    <w:rsid w:val="003363F2"/>
    <w:rsid w:val="0034028E"/>
    <w:rsid w:val="003435BC"/>
    <w:rsid w:val="00355E3F"/>
    <w:rsid w:val="0037457F"/>
    <w:rsid w:val="0037599D"/>
    <w:rsid w:val="003759B9"/>
    <w:rsid w:val="0037742C"/>
    <w:rsid w:val="00381C3F"/>
    <w:rsid w:val="00385D50"/>
    <w:rsid w:val="00386F3B"/>
    <w:rsid w:val="003927E5"/>
    <w:rsid w:val="003B1705"/>
    <w:rsid w:val="003B67B4"/>
    <w:rsid w:val="003D0551"/>
    <w:rsid w:val="003D09F6"/>
    <w:rsid w:val="003E0FA5"/>
    <w:rsid w:val="003E75EC"/>
    <w:rsid w:val="003F0885"/>
    <w:rsid w:val="003F31D2"/>
    <w:rsid w:val="004001D5"/>
    <w:rsid w:val="00404B7F"/>
    <w:rsid w:val="00412502"/>
    <w:rsid w:val="00413877"/>
    <w:rsid w:val="00416C4C"/>
    <w:rsid w:val="00417210"/>
    <w:rsid w:val="00424AED"/>
    <w:rsid w:val="00430399"/>
    <w:rsid w:val="00443CC8"/>
    <w:rsid w:val="00443D43"/>
    <w:rsid w:val="004510D5"/>
    <w:rsid w:val="004547AA"/>
    <w:rsid w:val="00463166"/>
    <w:rsid w:val="00464C1A"/>
    <w:rsid w:val="0046722E"/>
    <w:rsid w:val="00472354"/>
    <w:rsid w:val="00472C9E"/>
    <w:rsid w:val="004730CB"/>
    <w:rsid w:val="00482988"/>
    <w:rsid w:val="0048660A"/>
    <w:rsid w:val="00486831"/>
    <w:rsid w:val="00495ED8"/>
    <w:rsid w:val="004962C0"/>
    <w:rsid w:val="004A21BE"/>
    <w:rsid w:val="004A2EF9"/>
    <w:rsid w:val="004A5A2B"/>
    <w:rsid w:val="004B4065"/>
    <w:rsid w:val="004C6643"/>
    <w:rsid w:val="004C74C7"/>
    <w:rsid w:val="004D1815"/>
    <w:rsid w:val="004F48BA"/>
    <w:rsid w:val="00502A13"/>
    <w:rsid w:val="0050396E"/>
    <w:rsid w:val="00504059"/>
    <w:rsid w:val="00510025"/>
    <w:rsid w:val="00510A87"/>
    <w:rsid w:val="00512B86"/>
    <w:rsid w:val="00513CE0"/>
    <w:rsid w:val="0052133A"/>
    <w:rsid w:val="00522DC5"/>
    <w:rsid w:val="00523296"/>
    <w:rsid w:val="00523469"/>
    <w:rsid w:val="005268F7"/>
    <w:rsid w:val="00527949"/>
    <w:rsid w:val="005328D7"/>
    <w:rsid w:val="00534545"/>
    <w:rsid w:val="00534620"/>
    <w:rsid w:val="00542F53"/>
    <w:rsid w:val="00550692"/>
    <w:rsid w:val="00562412"/>
    <w:rsid w:val="005631B6"/>
    <w:rsid w:val="005634EC"/>
    <w:rsid w:val="0056782D"/>
    <w:rsid w:val="00571A64"/>
    <w:rsid w:val="00572C78"/>
    <w:rsid w:val="00583A79"/>
    <w:rsid w:val="00584220"/>
    <w:rsid w:val="0058518D"/>
    <w:rsid w:val="00591262"/>
    <w:rsid w:val="00593D7E"/>
    <w:rsid w:val="0059684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517"/>
    <w:rsid w:val="00612D9B"/>
    <w:rsid w:val="006154D1"/>
    <w:rsid w:val="00616240"/>
    <w:rsid w:val="006215D2"/>
    <w:rsid w:val="006230F0"/>
    <w:rsid w:val="00623AFA"/>
    <w:rsid w:val="00624569"/>
    <w:rsid w:val="00630385"/>
    <w:rsid w:val="006357C7"/>
    <w:rsid w:val="006408EF"/>
    <w:rsid w:val="00640DAB"/>
    <w:rsid w:val="00641564"/>
    <w:rsid w:val="006417FA"/>
    <w:rsid w:val="00647533"/>
    <w:rsid w:val="00651BEE"/>
    <w:rsid w:val="00655653"/>
    <w:rsid w:val="00655EE9"/>
    <w:rsid w:val="00660BAB"/>
    <w:rsid w:val="00666689"/>
    <w:rsid w:val="00675AD8"/>
    <w:rsid w:val="006818FB"/>
    <w:rsid w:val="00682F39"/>
    <w:rsid w:val="00690B29"/>
    <w:rsid w:val="0069369D"/>
    <w:rsid w:val="006A242E"/>
    <w:rsid w:val="006B25CC"/>
    <w:rsid w:val="006B2BDC"/>
    <w:rsid w:val="006B39A6"/>
    <w:rsid w:val="006B4250"/>
    <w:rsid w:val="006B5FFC"/>
    <w:rsid w:val="006B66D3"/>
    <w:rsid w:val="006B6BB4"/>
    <w:rsid w:val="006C5F2F"/>
    <w:rsid w:val="006D4E56"/>
    <w:rsid w:val="006D56F8"/>
    <w:rsid w:val="006D7E04"/>
    <w:rsid w:val="006D7F59"/>
    <w:rsid w:val="006E457B"/>
    <w:rsid w:val="006F5EA6"/>
    <w:rsid w:val="00707774"/>
    <w:rsid w:val="00712C96"/>
    <w:rsid w:val="00712CB1"/>
    <w:rsid w:val="00714FC2"/>
    <w:rsid w:val="0071511B"/>
    <w:rsid w:val="00721F17"/>
    <w:rsid w:val="00736BD8"/>
    <w:rsid w:val="00736E87"/>
    <w:rsid w:val="007374B6"/>
    <w:rsid w:val="00746A86"/>
    <w:rsid w:val="007612B7"/>
    <w:rsid w:val="007647A5"/>
    <w:rsid w:val="00772686"/>
    <w:rsid w:val="00787D7A"/>
    <w:rsid w:val="00792C80"/>
    <w:rsid w:val="00797EB6"/>
    <w:rsid w:val="007A2D02"/>
    <w:rsid w:val="007A402F"/>
    <w:rsid w:val="007A4ADB"/>
    <w:rsid w:val="007A59AD"/>
    <w:rsid w:val="007B0BB2"/>
    <w:rsid w:val="007B2ADF"/>
    <w:rsid w:val="007C1B1D"/>
    <w:rsid w:val="007C2463"/>
    <w:rsid w:val="007C412F"/>
    <w:rsid w:val="007C492A"/>
    <w:rsid w:val="007C60D6"/>
    <w:rsid w:val="007D17A7"/>
    <w:rsid w:val="007E0318"/>
    <w:rsid w:val="007F06D4"/>
    <w:rsid w:val="007F4488"/>
    <w:rsid w:val="008047FB"/>
    <w:rsid w:val="00807292"/>
    <w:rsid w:val="00817045"/>
    <w:rsid w:val="00820937"/>
    <w:rsid w:val="00821587"/>
    <w:rsid w:val="00822395"/>
    <w:rsid w:val="00832F24"/>
    <w:rsid w:val="00833812"/>
    <w:rsid w:val="008361B8"/>
    <w:rsid w:val="00841303"/>
    <w:rsid w:val="0084293F"/>
    <w:rsid w:val="00844BA4"/>
    <w:rsid w:val="00846911"/>
    <w:rsid w:val="008506FE"/>
    <w:rsid w:val="008557AA"/>
    <w:rsid w:val="00865215"/>
    <w:rsid w:val="008659C5"/>
    <w:rsid w:val="00867C8A"/>
    <w:rsid w:val="00871CD6"/>
    <w:rsid w:val="00872AA5"/>
    <w:rsid w:val="00874386"/>
    <w:rsid w:val="00877DDA"/>
    <w:rsid w:val="00881439"/>
    <w:rsid w:val="00883216"/>
    <w:rsid w:val="008913C8"/>
    <w:rsid w:val="00894B85"/>
    <w:rsid w:val="008950B6"/>
    <w:rsid w:val="008A108D"/>
    <w:rsid w:val="008A2A09"/>
    <w:rsid w:val="008A2D82"/>
    <w:rsid w:val="008B4E63"/>
    <w:rsid w:val="008C059C"/>
    <w:rsid w:val="008D6004"/>
    <w:rsid w:val="008E0A80"/>
    <w:rsid w:val="008E10E1"/>
    <w:rsid w:val="008E551A"/>
    <w:rsid w:val="008E783B"/>
    <w:rsid w:val="008F135F"/>
    <w:rsid w:val="009066F7"/>
    <w:rsid w:val="00916C5F"/>
    <w:rsid w:val="00933D40"/>
    <w:rsid w:val="009350DE"/>
    <w:rsid w:val="00941C77"/>
    <w:rsid w:val="00944D92"/>
    <w:rsid w:val="009456DD"/>
    <w:rsid w:val="00945FDB"/>
    <w:rsid w:val="00950FC7"/>
    <w:rsid w:val="00955D74"/>
    <w:rsid w:val="00961971"/>
    <w:rsid w:val="009724A1"/>
    <w:rsid w:val="00975F76"/>
    <w:rsid w:val="00986ECD"/>
    <w:rsid w:val="00991842"/>
    <w:rsid w:val="00993EDC"/>
    <w:rsid w:val="00995216"/>
    <w:rsid w:val="009A2725"/>
    <w:rsid w:val="009A59E9"/>
    <w:rsid w:val="009A5BF1"/>
    <w:rsid w:val="009D02C9"/>
    <w:rsid w:val="009D29D6"/>
    <w:rsid w:val="009E4ECD"/>
    <w:rsid w:val="009E4F72"/>
    <w:rsid w:val="009E524A"/>
    <w:rsid w:val="009F24AF"/>
    <w:rsid w:val="00A10FDE"/>
    <w:rsid w:val="00A21957"/>
    <w:rsid w:val="00A27619"/>
    <w:rsid w:val="00A279DD"/>
    <w:rsid w:val="00A36CAD"/>
    <w:rsid w:val="00A53515"/>
    <w:rsid w:val="00A6333E"/>
    <w:rsid w:val="00A6388F"/>
    <w:rsid w:val="00A75540"/>
    <w:rsid w:val="00A7712B"/>
    <w:rsid w:val="00A86772"/>
    <w:rsid w:val="00A918BC"/>
    <w:rsid w:val="00A95090"/>
    <w:rsid w:val="00AA21D2"/>
    <w:rsid w:val="00AA53BB"/>
    <w:rsid w:val="00AC2526"/>
    <w:rsid w:val="00AD1A82"/>
    <w:rsid w:val="00AD5A20"/>
    <w:rsid w:val="00AE4999"/>
    <w:rsid w:val="00AF279B"/>
    <w:rsid w:val="00AF5717"/>
    <w:rsid w:val="00B0168B"/>
    <w:rsid w:val="00B06A8A"/>
    <w:rsid w:val="00B12ADB"/>
    <w:rsid w:val="00B12B90"/>
    <w:rsid w:val="00B132A3"/>
    <w:rsid w:val="00B15F02"/>
    <w:rsid w:val="00B228E2"/>
    <w:rsid w:val="00B22F44"/>
    <w:rsid w:val="00B27D3E"/>
    <w:rsid w:val="00B516D2"/>
    <w:rsid w:val="00B57883"/>
    <w:rsid w:val="00B6730F"/>
    <w:rsid w:val="00B815E7"/>
    <w:rsid w:val="00B87EDC"/>
    <w:rsid w:val="00B94032"/>
    <w:rsid w:val="00B96025"/>
    <w:rsid w:val="00BA1B2D"/>
    <w:rsid w:val="00BB601B"/>
    <w:rsid w:val="00BB662F"/>
    <w:rsid w:val="00BB743A"/>
    <w:rsid w:val="00BB7EBE"/>
    <w:rsid w:val="00BC01A2"/>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E3CE0"/>
    <w:rsid w:val="00CE4CE2"/>
    <w:rsid w:val="00CF6955"/>
    <w:rsid w:val="00CF6B38"/>
    <w:rsid w:val="00D0438B"/>
    <w:rsid w:val="00D047C0"/>
    <w:rsid w:val="00D128FD"/>
    <w:rsid w:val="00D133FE"/>
    <w:rsid w:val="00D13F73"/>
    <w:rsid w:val="00D15A52"/>
    <w:rsid w:val="00D16925"/>
    <w:rsid w:val="00D214FC"/>
    <w:rsid w:val="00D24A1E"/>
    <w:rsid w:val="00D3361B"/>
    <w:rsid w:val="00D4362A"/>
    <w:rsid w:val="00D444BE"/>
    <w:rsid w:val="00D51D5D"/>
    <w:rsid w:val="00D66FAB"/>
    <w:rsid w:val="00D7285E"/>
    <w:rsid w:val="00D75EAC"/>
    <w:rsid w:val="00D809DD"/>
    <w:rsid w:val="00D9225C"/>
    <w:rsid w:val="00DA45D6"/>
    <w:rsid w:val="00DA5926"/>
    <w:rsid w:val="00DB27C6"/>
    <w:rsid w:val="00DB2F10"/>
    <w:rsid w:val="00DB63AA"/>
    <w:rsid w:val="00DB76C5"/>
    <w:rsid w:val="00DC53A0"/>
    <w:rsid w:val="00DD04F5"/>
    <w:rsid w:val="00DD2D03"/>
    <w:rsid w:val="00DD3908"/>
    <w:rsid w:val="00DE2F8B"/>
    <w:rsid w:val="00DE722D"/>
    <w:rsid w:val="00DE72FB"/>
    <w:rsid w:val="00DF5832"/>
    <w:rsid w:val="00E00A79"/>
    <w:rsid w:val="00E01A22"/>
    <w:rsid w:val="00E02474"/>
    <w:rsid w:val="00E04C87"/>
    <w:rsid w:val="00E054F4"/>
    <w:rsid w:val="00E0794D"/>
    <w:rsid w:val="00E20329"/>
    <w:rsid w:val="00E24905"/>
    <w:rsid w:val="00E330B5"/>
    <w:rsid w:val="00E35F85"/>
    <w:rsid w:val="00E36342"/>
    <w:rsid w:val="00E42703"/>
    <w:rsid w:val="00E43262"/>
    <w:rsid w:val="00E52224"/>
    <w:rsid w:val="00E5258D"/>
    <w:rsid w:val="00E52D2D"/>
    <w:rsid w:val="00E5307D"/>
    <w:rsid w:val="00E55C87"/>
    <w:rsid w:val="00E81B5B"/>
    <w:rsid w:val="00E846CE"/>
    <w:rsid w:val="00E87F8A"/>
    <w:rsid w:val="00E901D6"/>
    <w:rsid w:val="00EA1441"/>
    <w:rsid w:val="00EA4482"/>
    <w:rsid w:val="00EA4E40"/>
    <w:rsid w:val="00EC06E2"/>
    <w:rsid w:val="00EC5F21"/>
    <w:rsid w:val="00EC7162"/>
    <w:rsid w:val="00EC7F47"/>
    <w:rsid w:val="00ED1D73"/>
    <w:rsid w:val="00ED2904"/>
    <w:rsid w:val="00EE794D"/>
    <w:rsid w:val="00EF164F"/>
    <w:rsid w:val="00EF194B"/>
    <w:rsid w:val="00EF46A9"/>
    <w:rsid w:val="00EF5A53"/>
    <w:rsid w:val="00EF6363"/>
    <w:rsid w:val="00F01947"/>
    <w:rsid w:val="00F045EB"/>
    <w:rsid w:val="00F12CAC"/>
    <w:rsid w:val="00F15A7F"/>
    <w:rsid w:val="00F2435B"/>
    <w:rsid w:val="00F33143"/>
    <w:rsid w:val="00F3350D"/>
    <w:rsid w:val="00F40A19"/>
    <w:rsid w:val="00F57BD1"/>
    <w:rsid w:val="00F62817"/>
    <w:rsid w:val="00F64989"/>
    <w:rsid w:val="00F64B7B"/>
    <w:rsid w:val="00F67459"/>
    <w:rsid w:val="00F72A34"/>
    <w:rsid w:val="00F83BA3"/>
    <w:rsid w:val="00F92063"/>
    <w:rsid w:val="00F94865"/>
    <w:rsid w:val="00F9578A"/>
    <w:rsid w:val="00FA44FD"/>
    <w:rsid w:val="00FA5A22"/>
    <w:rsid w:val="00FB0201"/>
    <w:rsid w:val="00FB4C90"/>
    <w:rsid w:val="00FB58EE"/>
    <w:rsid w:val="00FC4820"/>
    <w:rsid w:val="00FC6B9C"/>
    <w:rsid w:val="00FD02F4"/>
    <w:rsid w:val="00FD687A"/>
    <w:rsid w:val="00FD77A3"/>
    <w:rsid w:val="00FE01F6"/>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0EBCD8"/>
  <w15:docId w15:val="{3504D596-D4FD-4447-83F0-E1C25EA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testo"/>
    <w:pPr>
      <w:spacing w:before="960"/>
      <w:jc w:val="center"/>
    </w:pPr>
    <w:rPr>
      <w:b/>
      <w:sz w:val="28"/>
    </w:rPr>
  </w:style>
  <w:style w:type="paragraph" w:styleId="Testodelblocc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testo"/>
    <w:pPr>
      <w:spacing w:before="480"/>
      <w:jc w:val="center"/>
    </w:pPr>
    <w:rPr>
      <w:b/>
    </w:rPr>
  </w:style>
  <w:style w:type="paragraph" w:styleId="Elenco">
    <w:name w:val="List"/>
    <w:basedOn w:val="Corpo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rsid w:val="000B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character" w:customStyle="1" w:styleId="ParagrafoelencoCarattere">
    <w:name w:val="Paragrafo elenco Carattere"/>
    <w:aliases w:val="Normal bullet 2 Carattere,List Paragraph Carattere,Elenco VOX Carattere"/>
    <w:link w:val="Paragrafoelenco"/>
    <w:uiPriority w:val="34"/>
    <w:locked/>
    <w:rsid w:val="007F4488"/>
    <w:rPr>
      <w:rFonts w:ascii="Calibri" w:eastAsia="Calibri" w:hAnsi="Calibri" w:cs="Calibri"/>
      <w:sz w:val="24"/>
      <w:szCs w:val="22"/>
      <w:lang w:eastAsia="ar-SA"/>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rsid w:val="00DD2D03"/>
    <w:rPr>
      <w:rFonts w:ascii="Calibri" w:hAnsi="Calibri"/>
      <w:sz w:val="18"/>
    </w:rPr>
  </w:style>
  <w:style w:type="paragraph" w:styleId="Revisione">
    <w:name w:val="Revision"/>
    <w:hidden/>
    <w:uiPriority w:val="99"/>
    <w:semiHidden/>
    <w:rsid w:val="001D4082"/>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45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47AE-D441-4C3F-8583-8A68CF0F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1753</Words>
  <Characters>9994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11724</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Malara</dc:creator>
  <cp:keywords/>
  <dc:description/>
  <cp:lastModifiedBy>Utente</cp:lastModifiedBy>
  <cp:revision>12</cp:revision>
  <cp:lastPrinted>2013-05-07T13:43:00Z</cp:lastPrinted>
  <dcterms:created xsi:type="dcterms:W3CDTF">2018-05-10T13:30:00Z</dcterms:created>
  <dcterms:modified xsi:type="dcterms:W3CDTF">2018-05-16T12:30:00Z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